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D704D6" w14:textId="77777777" w:rsidR="00D33542" w:rsidRDefault="00766C78">
      <w:pPr>
        <w:pStyle w:val="divonlyName"/>
        <w:pBdr>
          <w:top w:val="single" w:sz="8" w:space="0" w:color="000000"/>
          <w:bottom w:val="none" w:sz="0" w:space="1" w:color="auto"/>
        </w:pBdr>
        <w:spacing w:after="240" w:line="720" w:lineRule="atLeast"/>
        <w:jc w:val="center"/>
        <w:rPr>
          <w:b/>
          <w:bCs/>
          <w:smallCaps/>
          <w:color w:val="000000"/>
          <w:sz w:val="48"/>
          <w:szCs w:val="48"/>
        </w:rPr>
      </w:pPr>
      <w:r>
        <w:rPr>
          <w:rStyle w:val="span"/>
          <w:b/>
          <w:bCs/>
          <w:smallCaps/>
          <w:color w:val="000000"/>
          <w:sz w:val="48"/>
          <w:szCs w:val="48"/>
        </w:rPr>
        <w:t>ALAN</w:t>
      </w:r>
      <w:r>
        <w:rPr>
          <w:b/>
          <w:bCs/>
          <w:smallCaps/>
          <w:color w:val="000000"/>
          <w:sz w:val="48"/>
          <w:szCs w:val="48"/>
        </w:rPr>
        <w:t xml:space="preserve"> </w:t>
      </w:r>
      <w:r>
        <w:rPr>
          <w:rStyle w:val="span"/>
          <w:b/>
          <w:bCs/>
          <w:smallCaps/>
          <w:color w:val="000000"/>
          <w:sz w:val="48"/>
          <w:szCs w:val="48"/>
        </w:rPr>
        <w:t>MITCHELL</w:t>
      </w:r>
    </w:p>
    <w:p w14:paraId="39E1564A" w14:textId="77777777" w:rsidR="00D33542" w:rsidRDefault="00766C78">
      <w:pPr>
        <w:pStyle w:val="divdocumentdivlowerborderupper"/>
        <w:spacing w:after="10"/>
      </w:pPr>
      <w:r>
        <w:t> </w:t>
      </w:r>
    </w:p>
    <w:p w14:paraId="14B838D7" w14:textId="77777777" w:rsidR="00D33542" w:rsidRDefault="00766C78">
      <w:pPr>
        <w:pStyle w:val="divdocumentdivlowerborder"/>
      </w:pPr>
      <w:r>
        <w:t> </w:t>
      </w:r>
    </w:p>
    <w:p w14:paraId="7A694F6B" w14:textId="77777777" w:rsidR="00D33542" w:rsidRDefault="00766C78">
      <w:pPr>
        <w:pStyle w:val="div"/>
        <w:spacing w:line="0" w:lineRule="atLeast"/>
        <w:rPr>
          <w:sz w:val="0"/>
          <w:szCs w:val="0"/>
        </w:rPr>
      </w:pPr>
      <w:r>
        <w:rPr>
          <w:sz w:val="0"/>
          <w:szCs w:val="0"/>
        </w:rPr>
        <w:t> </w:t>
      </w:r>
    </w:p>
    <w:p w14:paraId="3518A85E" w14:textId="77777777" w:rsidR="00D33542" w:rsidRDefault="00766C78">
      <w:pPr>
        <w:spacing w:line="340" w:lineRule="atLeast"/>
        <w:jc w:val="center"/>
        <w:rPr>
          <w:rStyle w:val="divdocumentdivaddressli"/>
          <w:sz w:val="22"/>
          <w:szCs w:val="22"/>
        </w:rPr>
      </w:pPr>
      <w:r>
        <w:rPr>
          <w:rStyle w:val="span"/>
          <w:vanish/>
          <w:sz w:val="22"/>
          <w:szCs w:val="22"/>
        </w:rPr>
        <w:t> </w:t>
      </w:r>
      <w:r>
        <w:rPr>
          <w:rStyle w:val="span"/>
          <w:sz w:val="22"/>
          <w:szCs w:val="22"/>
        </w:rPr>
        <w:t>Glendale, AZ 85306</w:t>
      </w:r>
      <w:r>
        <w:rPr>
          <w:sz w:val="22"/>
          <w:szCs w:val="22"/>
        </w:rPr>
        <w:t xml:space="preserve"> </w:t>
      </w:r>
      <w:r>
        <w:rPr>
          <w:rStyle w:val="documentbullet"/>
        </w:rPr>
        <w:t>♦</w:t>
      </w:r>
      <w:r>
        <w:rPr>
          <w:rStyle w:val="divdocumentdivaddressli"/>
          <w:sz w:val="22"/>
          <w:szCs w:val="22"/>
        </w:rPr>
        <w:t xml:space="preserve"> </w:t>
      </w:r>
      <w:r>
        <w:rPr>
          <w:rStyle w:val="span"/>
          <w:sz w:val="22"/>
          <w:szCs w:val="22"/>
        </w:rPr>
        <w:t>623</w:t>
      </w:r>
      <w:r>
        <w:rPr>
          <w:rStyle w:val="span"/>
          <w:sz w:val="22"/>
          <w:szCs w:val="22"/>
        </w:rPr>
        <w:noBreakHyphen/>
        <w:t>826</w:t>
      </w:r>
      <w:r>
        <w:rPr>
          <w:rStyle w:val="span"/>
          <w:sz w:val="22"/>
          <w:szCs w:val="22"/>
        </w:rPr>
        <w:noBreakHyphen/>
        <w:t>8525</w:t>
      </w:r>
      <w:r>
        <w:rPr>
          <w:sz w:val="22"/>
          <w:szCs w:val="22"/>
        </w:rPr>
        <w:t xml:space="preserve"> </w:t>
      </w:r>
      <w:r>
        <w:rPr>
          <w:rStyle w:val="documentbullet"/>
        </w:rPr>
        <w:t>♦</w:t>
      </w:r>
      <w:r>
        <w:rPr>
          <w:rStyle w:val="divdocumentdivaddressli"/>
          <w:sz w:val="22"/>
          <w:szCs w:val="22"/>
        </w:rPr>
        <w:t xml:space="preserve"> </w:t>
      </w:r>
      <w:r>
        <w:rPr>
          <w:rStyle w:val="span"/>
          <w:sz w:val="22"/>
          <w:szCs w:val="22"/>
        </w:rPr>
        <w:t>alanscottmitchell@gmail.com</w:t>
      </w:r>
      <w:r>
        <w:rPr>
          <w:sz w:val="22"/>
          <w:szCs w:val="22"/>
        </w:rPr>
        <w:t xml:space="preserve"> </w:t>
      </w:r>
    </w:p>
    <w:p w14:paraId="0DFFF897" w14:textId="77777777" w:rsidR="00D33542" w:rsidRDefault="00D33542">
      <w:pPr>
        <w:pStyle w:val="div"/>
        <w:spacing w:line="140" w:lineRule="exact"/>
        <w:jc w:val="center"/>
        <w:rPr>
          <w:sz w:val="14"/>
          <w:szCs w:val="14"/>
        </w:rPr>
      </w:pPr>
    </w:p>
    <w:p w14:paraId="2FF0758C" w14:textId="77777777" w:rsidR="00D33542" w:rsidRDefault="00766C78">
      <w:pPr>
        <w:pStyle w:val="divdocumentdivheading"/>
        <w:tabs>
          <w:tab w:val="left" w:pos="3506"/>
          <w:tab w:val="left" w:pos="10560"/>
        </w:tabs>
        <w:spacing w:before="300" w:line="36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2"/>
        </w:rPr>
        <w:tab/>
      </w:r>
      <w:r>
        <w:rPr>
          <w:rStyle w:val="divdocumentdivsectiontitle"/>
          <w:smallCaps/>
          <w:shd w:val="clear" w:color="auto" w:fill="FFFFFF"/>
        </w:rPr>
        <w:t xml:space="preserve">   Professional Summary   </w:t>
      </w:r>
      <w:r>
        <w:rPr>
          <w:strike/>
          <w:color w:val="000000"/>
          <w:sz w:val="32"/>
        </w:rPr>
        <w:tab/>
      </w:r>
    </w:p>
    <w:p w14:paraId="36DA5AA5" w14:textId="77777777" w:rsidR="00D33542" w:rsidRDefault="00766C78">
      <w:pPr>
        <w:pStyle w:val="p"/>
        <w:spacing w:line="360" w:lineRule="atLeast"/>
      </w:pPr>
      <w:r>
        <w:t xml:space="preserve">Seeking a position with an innovative company to use skills to create elegant solutions to complex problems. Seeking to grow </w:t>
      </w:r>
      <w:r>
        <w:t>professionally in chosen field and provide unwavering artistic value to every project.</w:t>
      </w:r>
    </w:p>
    <w:p w14:paraId="71D43D29" w14:textId="77777777" w:rsidR="00D33542" w:rsidRDefault="00766C78">
      <w:pPr>
        <w:pStyle w:val="divdocumentdivheading"/>
        <w:tabs>
          <w:tab w:val="left" w:pos="4718"/>
          <w:tab w:val="left" w:pos="10560"/>
        </w:tabs>
        <w:spacing w:before="300" w:line="36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2"/>
        </w:rPr>
        <w:tab/>
      </w:r>
      <w:r>
        <w:rPr>
          <w:rStyle w:val="divdocumentdivsectiontitle"/>
          <w:smallCaps/>
          <w:shd w:val="clear" w:color="auto" w:fill="FFFFFF"/>
        </w:rPr>
        <w:t xml:space="preserve">   Skills   </w:t>
      </w:r>
      <w:r>
        <w:rPr>
          <w:strike/>
          <w:color w:val="000000"/>
          <w:sz w:val="32"/>
        </w:rPr>
        <w:tab/>
      </w:r>
    </w:p>
    <w:tbl>
      <w:tblPr>
        <w:tblStyle w:val="divdocument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280"/>
        <w:gridCol w:w="5280"/>
      </w:tblGrid>
      <w:tr w:rsidR="00D33542" w14:paraId="041B6BFD" w14:textId="77777777">
        <w:tc>
          <w:tcPr>
            <w:tcW w:w="528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3B4A33" w14:textId="77777777" w:rsidR="00D33542" w:rsidRDefault="00766C78">
            <w:pPr>
              <w:pStyle w:val="divdocumentulli"/>
              <w:numPr>
                <w:ilvl w:val="0"/>
                <w:numId w:val="1"/>
              </w:numPr>
              <w:spacing w:line="360" w:lineRule="atLeast"/>
              <w:ind w:left="460" w:hanging="210"/>
            </w:pPr>
            <w:r>
              <w:t>Progress Monitoring</w:t>
            </w:r>
          </w:p>
          <w:p w14:paraId="5B9A6D8D" w14:textId="77777777" w:rsidR="00D33542" w:rsidRDefault="00766C78">
            <w:pPr>
              <w:pStyle w:val="divdocumentulli"/>
              <w:numPr>
                <w:ilvl w:val="0"/>
                <w:numId w:val="1"/>
              </w:numPr>
              <w:spacing w:line="360" w:lineRule="atLeast"/>
              <w:ind w:left="460" w:hanging="210"/>
            </w:pPr>
            <w:r>
              <w:t>Critical Thinking</w:t>
            </w:r>
          </w:p>
          <w:p w14:paraId="4E69B122" w14:textId="77777777" w:rsidR="00D33542" w:rsidRDefault="00766C78">
            <w:pPr>
              <w:pStyle w:val="divdocumentulli"/>
              <w:numPr>
                <w:ilvl w:val="0"/>
                <w:numId w:val="1"/>
              </w:numPr>
              <w:spacing w:line="360" w:lineRule="atLeast"/>
              <w:ind w:left="460" w:hanging="210"/>
            </w:pPr>
            <w:r>
              <w:t>3D Animation</w:t>
            </w:r>
          </w:p>
          <w:p w14:paraId="47BD494E" w14:textId="77777777" w:rsidR="00D33542" w:rsidRDefault="00766C78">
            <w:pPr>
              <w:pStyle w:val="divdocumentulli"/>
              <w:numPr>
                <w:ilvl w:val="0"/>
                <w:numId w:val="1"/>
              </w:numPr>
              <w:spacing w:line="360" w:lineRule="atLeast"/>
              <w:ind w:left="460" w:hanging="210"/>
            </w:pPr>
            <w:r>
              <w:t>3D Modeling</w:t>
            </w:r>
          </w:p>
          <w:p w14:paraId="43B21B04" w14:textId="77777777" w:rsidR="00D33542" w:rsidRDefault="00766C78">
            <w:pPr>
              <w:pStyle w:val="divdocumentulli"/>
              <w:numPr>
                <w:ilvl w:val="0"/>
                <w:numId w:val="1"/>
              </w:numPr>
              <w:spacing w:line="360" w:lineRule="atLeast"/>
              <w:ind w:left="460" w:hanging="210"/>
            </w:pPr>
            <w:r>
              <w:t>Lighting Techniques</w:t>
            </w:r>
          </w:p>
          <w:p w14:paraId="22C32E97" w14:textId="77777777" w:rsidR="00D33542" w:rsidRDefault="00766C78">
            <w:pPr>
              <w:pStyle w:val="divdocumentulli"/>
              <w:numPr>
                <w:ilvl w:val="0"/>
                <w:numId w:val="1"/>
              </w:numPr>
              <w:spacing w:line="360" w:lineRule="atLeast"/>
              <w:ind w:left="460" w:hanging="210"/>
            </w:pPr>
            <w:r>
              <w:t>Adobe Creative Suite</w:t>
            </w:r>
          </w:p>
        </w:tc>
        <w:tc>
          <w:tcPr>
            <w:tcW w:w="5280" w:type="dxa"/>
            <w:tcBorders>
              <w:left w:val="single" w:sz="8" w:space="0" w:color="FEFDFD"/>
            </w:tcBorders>
            <w:tcMar>
              <w:top w:w="5" w:type="dxa"/>
              <w:left w:w="10" w:type="dxa"/>
              <w:bottom w:w="5" w:type="dxa"/>
              <w:right w:w="5" w:type="dxa"/>
            </w:tcMar>
            <w:hideMark/>
          </w:tcPr>
          <w:p w14:paraId="34DF0AEF" w14:textId="77777777" w:rsidR="00D33542" w:rsidRDefault="00766C78">
            <w:pPr>
              <w:pStyle w:val="divdocumentulli"/>
              <w:numPr>
                <w:ilvl w:val="0"/>
                <w:numId w:val="2"/>
              </w:numPr>
              <w:spacing w:line="360" w:lineRule="atLeast"/>
              <w:ind w:left="460" w:hanging="210"/>
            </w:pPr>
            <w:r>
              <w:t>3D Studio Max</w:t>
            </w:r>
          </w:p>
          <w:p w14:paraId="6BB32F84" w14:textId="77777777" w:rsidR="00D33542" w:rsidRDefault="00766C78">
            <w:pPr>
              <w:pStyle w:val="divdocumentulli"/>
              <w:numPr>
                <w:ilvl w:val="0"/>
                <w:numId w:val="2"/>
              </w:numPr>
              <w:spacing w:line="360" w:lineRule="atLeast"/>
              <w:ind w:left="460" w:hanging="210"/>
            </w:pPr>
            <w:r>
              <w:t>Unreal Engine</w:t>
            </w:r>
          </w:p>
          <w:p w14:paraId="5432B9BD" w14:textId="77777777" w:rsidR="00D33542" w:rsidRDefault="00766C78">
            <w:pPr>
              <w:pStyle w:val="divdocumentulli"/>
              <w:numPr>
                <w:ilvl w:val="0"/>
                <w:numId w:val="2"/>
              </w:numPr>
              <w:spacing w:line="360" w:lineRule="atLeast"/>
              <w:ind w:left="460" w:hanging="210"/>
            </w:pPr>
            <w:r>
              <w:t>Unity</w:t>
            </w:r>
          </w:p>
          <w:p w14:paraId="390C58F5" w14:textId="77777777" w:rsidR="00D33542" w:rsidRDefault="00766C78">
            <w:pPr>
              <w:pStyle w:val="divdocumentulli"/>
              <w:numPr>
                <w:ilvl w:val="0"/>
                <w:numId w:val="2"/>
              </w:numPr>
              <w:spacing w:line="360" w:lineRule="atLeast"/>
              <w:ind w:left="460" w:hanging="210"/>
            </w:pPr>
            <w:r>
              <w:t>Substance Painter</w:t>
            </w:r>
          </w:p>
          <w:p w14:paraId="29BD8BEB" w14:textId="77777777" w:rsidR="00D33542" w:rsidRDefault="00766C78">
            <w:pPr>
              <w:pStyle w:val="divdocumentulli"/>
              <w:numPr>
                <w:ilvl w:val="0"/>
                <w:numId w:val="2"/>
              </w:numPr>
              <w:spacing w:line="360" w:lineRule="atLeast"/>
              <w:ind w:left="460" w:hanging="210"/>
            </w:pPr>
            <w:r>
              <w:t>Substance Designer</w:t>
            </w:r>
          </w:p>
          <w:p w14:paraId="67AD72D6" w14:textId="77777777" w:rsidR="00D33542" w:rsidRDefault="00766C78">
            <w:pPr>
              <w:pStyle w:val="divdocumentulli"/>
              <w:numPr>
                <w:ilvl w:val="0"/>
                <w:numId w:val="2"/>
              </w:numPr>
              <w:spacing w:line="360" w:lineRule="atLeast"/>
              <w:ind w:left="460" w:hanging="210"/>
            </w:pPr>
            <w:r>
              <w:t>Auto Desk Maya</w:t>
            </w:r>
          </w:p>
        </w:tc>
      </w:tr>
    </w:tbl>
    <w:p w14:paraId="2B0A8022" w14:textId="77777777" w:rsidR="00D33542" w:rsidRDefault="00766C78">
      <w:pPr>
        <w:pStyle w:val="divdocumentdivheading"/>
        <w:tabs>
          <w:tab w:val="left" w:pos="4119"/>
          <w:tab w:val="left" w:pos="10560"/>
        </w:tabs>
        <w:spacing w:before="300" w:line="36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2"/>
        </w:rPr>
        <w:tab/>
      </w:r>
      <w:r>
        <w:rPr>
          <w:rStyle w:val="divdocumentdivsectiontitle"/>
          <w:smallCaps/>
          <w:shd w:val="clear" w:color="auto" w:fill="FFFFFF"/>
        </w:rPr>
        <w:t xml:space="preserve">   Work History   </w:t>
      </w:r>
      <w:r>
        <w:rPr>
          <w:strike/>
          <w:color w:val="000000"/>
          <w:sz w:val="32"/>
        </w:rPr>
        <w:tab/>
      </w:r>
    </w:p>
    <w:p w14:paraId="4CE26D2C" w14:textId="77777777" w:rsidR="00D33542" w:rsidRDefault="00766C78">
      <w:pPr>
        <w:pStyle w:val="divdocumentsinglecolumn"/>
        <w:spacing w:line="360" w:lineRule="atLeast"/>
      </w:pPr>
      <w:r>
        <w:rPr>
          <w:rStyle w:val="spanjobtitle"/>
        </w:rPr>
        <w:t>3D Animator</w:t>
      </w:r>
      <w:r>
        <w:rPr>
          <w:rStyle w:val="span"/>
        </w:rPr>
        <w:t>, 07/2021 to 05/2022</w:t>
      </w:r>
      <w:r>
        <w:rPr>
          <w:rStyle w:val="spanpaddedline"/>
        </w:rPr>
        <w:t xml:space="preserve"> </w:t>
      </w:r>
    </w:p>
    <w:p w14:paraId="2582FC24" w14:textId="77777777" w:rsidR="00D33542" w:rsidRDefault="00766C78">
      <w:pPr>
        <w:pStyle w:val="spanpaddedlineParagraph"/>
        <w:spacing w:line="360" w:lineRule="atLeast"/>
      </w:pPr>
      <w:r>
        <w:rPr>
          <w:rStyle w:val="spancompanyname"/>
        </w:rPr>
        <w:t>Technical Training Professionals</w:t>
      </w:r>
      <w:r>
        <w:rPr>
          <w:rStyle w:val="span"/>
        </w:rPr>
        <w:t xml:space="preserve"> – Phoenix, AZ</w:t>
      </w:r>
      <w:r>
        <w:t xml:space="preserve"> </w:t>
      </w:r>
    </w:p>
    <w:p w14:paraId="2D0FABAC" w14:textId="77777777" w:rsidR="00D33542" w:rsidRDefault="00766C78">
      <w:pPr>
        <w:pStyle w:val="divdocumentulli"/>
        <w:numPr>
          <w:ilvl w:val="0"/>
          <w:numId w:val="3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Worked with other animators and engineers to execute projects in a timely manner.</w:t>
      </w:r>
    </w:p>
    <w:p w14:paraId="4D39C0F9" w14:textId="77777777" w:rsidR="00D33542" w:rsidRDefault="00766C78">
      <w:pPr>
        <w:pStyle w:val="divdocumentulli"/>
        <w:numPr>
          <w:ilvl w:val="0"/>
          <w:numId w:val="3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 xml:space="preserve">Conceptualized compelling 3D animations, visual </w:t>
      </w:r>
      <w:proofErr w:type="gramStart"/>
      <w:r>
        <w:rPr>
          <w:rStyle w:val="span"/>
        </w:rPr>
        <w:t>effects</w:t>
      </w:r>
      <w:proofErr w:type="gramEnd"/>
      <w:r>
        <w:rPr>
          <w:rStyle w:val="span"/>
        </w:rPr>
        <w:t xml:space="preserve"> and motion graphics for engineer technical training.</w:t>
      </w:r>
    </w:p>
    <w:p w14:paraId="3BACE1FB" w14:textId="77777777" w:rsidR="00D33542" w:rsidRDefault="00766C78">
      <w:pPr>
        <w:pStyle w:val="divdocumentulli"/>
        <w:numPr>
          <w:ilvl w:val="0"/>
          <w:numId w:val="3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Followed design guidelines, asset naming conventions and other technical constraints to produce results compliant with industry standards.</w:t>
      </w:r>
    </w:p>
    <w:p w14:paraId="726625A2" w14:textId="77777777" w:rsidR="00D33542" w:rsidRDefault="00766C78">
      <w:pPr>
        <w:pStyle w:val="divdocumentulli"/>
        <w:numPr>
          <w:ilvl w:val="0"/>
          <w:numId w:val="3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Resolved</w:t>
      </w:r>
      <w:r>
        <w:rPr>
          <w:rStyle w:val="span"/>
        </w:rPr>
        <w:t xml:space="preserve"> technical issues relating to rendering, streaming, and memory management and supported comprehensive troubleshooting.</w:t>
      </w:r>
    </w:p>
    <w:p w14:paraId="53BEB4AE" w14:textId="77777777" w:rsidR="00D33542" w:rsidRDefault="00766C78">
      <w:pPr>
        <w:pStyle w:val="divdocumentulli"/>
        <w:numPr>
          <w:ilvl w:val="0"/>
          <w:numId w:val="3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Worked closely with subject matter experts to produce final animations for Learning Management System (LMS) website (proprietary)</w:t>
      </w:r>
    </w:p>
    <w:p w14:paraId="562668BA" w14:textId="77777777" w:rsidR="00D33542" w:rsidRDefault="00766C78">
      <w:pPr>
        <w:pStyle w:val="divdocumentulli"/>
        <w:numPr>
          <w:ilvl w:val="0"/>
          <w:numId w:val="3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 xml:space="preserve">Built upon expertise with motion graphics and </w:t>
      </w:r>
      <w:proofErr w:type="gramStart"/>
      <w:r>
        <w:rPr>
          <w:rStyle w:val="span"/>
        </w:rPr>
        <w:t>after effects</w:t>
      </w:r>
      <w:proofErr w:type="gramEnd"/>
      <w:r>
        <w:rPr>
          <w:rStyle w:val="span"/>
        </w:rPr>
        <w:t xml:space="preserve"> to create high end visual experiences for next- generation training materials.</w:t>
      </w:r>
    </w:p>
    <w:p w14:paraId="1A8C8888" w14:textId="77777777" w:rsidR="00D33542" w:rsidRDefault="00766C78">
      <w:pPr>
        <w:pStyle w:val="divdocumentulli"/>
        <w:numPr>
          <w:ilvl w:val="0"/>
          <w:numId w:val="3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Set and maintained high standards of quality for multiple projects.</w:t>
      </w:r>
    </w:p>
    <w:p w14:paraId="1C5E7E88" w14:textId="77777777" w:rsidR="00D33542" w:rsidRDefault="00766C78">
      <w:pPr>
        <w:pStyle w:val="divdocumentulli"/>
        <w:numPr>
          <w:ilvl w:val="0"/>
          <w:numId w:val="3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Combined technical and artistic abilities to acco</w:t>
      </w:r>
      <w:r>
        <w:rPr>
          <w:rStyle w:val="span"/>
        </w:rPr>
        <w:t>mplish challenging animation objectives.</w:t>
      </w:r>
    </w:p>
    <w:p w14:paraId="7028F8ED" w14:textId="77777777" w:rsidR="00D33542" w:rsidRDefault="00766C78">
      <w:pPr>
        <w:pStyle w:val="divdocumentulli"/>
        <w:numPr>
          <w:ilvl w:val="0"/>
          <w:numId w:val="3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Developed storyboards outlining animation plans.</w:t>
      </w:r>
    </w:p>
    <w:p w14:paraId="6EE28DE9" w14:textId="77777777" w:rsidR="00D33542" w:rsidRDefault="00766C78">
      <w:pPr>
        <w:pStyle w:val="divdocumentulli"/>
        <w:numPr>
          <w:ilvl w:val="0"/>
          <w:numId w:val="3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Worked alongside writers and subject matter experts to create unique designs to translate artistic vision into visual medium.</w:t>
      </w:r>
    </w:p>
    <w:p w14:paraId="046B208E" w14:textId="77777777" w:rsidR="00D33542" w:rsidRDefault="00766C78">
      <w:pPr>
        <w:pStyle w:val="divdocumentsinglecolumn"/>
        <w:spacing w:before="240" w:line="360" w:lineRule="atLeast"/>
      </w:pPr>
      <w:r>
        <w:rPr>
          <w:rStyle w:val="spanjobtitle"/>
        </w:rPr>
        <w:t>Environment Artist</w:t>
      </w:r>
      <w:r>
        <w:rPr>
          <w:rStyle w:val="span"/>
        </w:rPr>
        <w:t>, 09/2021 to Current</w:t>
      </w:r>
      <w:r>
        <w:rPr>
          <w:rStyle w:val="spanpaddedline"/>
        </w:rPr>
        <w:t xml:space="preserve"> </w:t>
      </w:r>
    </w:p>
    <w:p w14:paraId="1CCC9346" w14:textId="77777777" w:rsidR="00D33542" w:rsidRDefault="00766C78">
      <w:pPr>
        <w:pStyle w:val="spanpaddedlineParagraph"/>
        <w:spacing w:line="360" w:lineRule="atLeast"/>
      </w:pPr>
      <w:r>
        <w:rPr>
          <w:rStyle w:val="spancompanyname"/>
        </w:rPr>
        <w:t>Manna Entertainment</w:t>
      </w:r>
      <w:r>
        <w:rPr>
          <w:rStyle w:val="span"/>
        </w:rPr>
        <w:t xml:space="preserve"> – Orlando, FL</w:t>
      </w:r>
      <w:r>
        <w:t xml:space="preserve"> </w:t>
      </w:r>
    </w:p>
    <w:p w14:paraId="6F3A93EF" w14:textId="77777777" w:rsidR="00D33542" w:rsidRDefault="00766C78">
      <w:pPr>
        <w:pStyle w:val="divdocumentulli"/>
        <w:numPr>
          <w:ilvl w:val="0"/>
          <w:numId w:val="4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Prioritized tasks and carefully managed time to consistently meet delivery dates.</w:t>
      </w:r>
    </w:p>
    <w:p w14:paraId="354A17CF" w14:textId="77777777" w:rsidR="00D33542" w:rsidRDefault="00766C78">
      <w:pPr>
        <w:pStyle w:val="divdocumentulli"/>
        <w:numPr>
          <w:ilvl w:val="0"/>
          <w:numId w:val="4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lastRenderedPageBreak/>
        <w:t>Managed project requirements and accomplished objectives by self-monitoring progress and promptly solving issues.</w:t>
      </w:r>
    </w:p>
    <w:p w14:paraId="76802DE6" w14:textId="77777777" w:rsidR="00D33542" w:rsidRDefault="00766C78">
      <w:pPr>
        <w:pStyle w:val="divdocumentulli"/>
        <w:numPr>
          <w:ilvl w:val="0"/>
          <w:numId w:val="4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 xml:space="preserve">Conducted regular design </w:t>
      </w:r>
      <w:r>
        <w:rPr>
          <w:rStyle w:val="span"/>
        </w:rPr>
        <w:t>reviews throughout game development process.</w:t>
      </w:r>
    </w:p>
    <w:p w14:paraId="2E6DB842" w14:textId="77777777" w:rsidR="00D33542" w:rsidRDefault="00766C78">
      <w:pPr>
        <w:pStyle w:val="divdocumentulli"/>
        <w:numPr>
          <w:ilvl w:val="0"/>
          <w:numId w:val="4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Communicated with programming and production teams to design innovative game elements and optimize quality for better player experiences.</w:t>
      </w:r>
    </w:p>
    <w:p w14:paraId="42427E70" w14:textId="77777777" w:rsidR="00D33542" w:rsidRDefault="00766C78">
      <w:pPr>
        <w:pStyle w:val="divdocumentulli"/>
        <w:numPr>
          <w:ilvl w:val="0"/>
          <w:numId w:val="4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 xml:space="preserve">Used professional design tools to create characters, levels, </w:t>
      </w:r>
      <w:proofErr w:type="gramStart"/>
      <w:r>
        <w:rPr>
          <w:rStyle w:val="span"/>
        </w:rPr>
        <w:t>layouts</w:t>
      </w:r>
      <w:proofErr w:type="gramEnd"/>
      <w:r>
        <w:rPr>
          <w:rStyle w:val="span"/>
        </w:rPr>
        <w:t xml:space="preserve"> and </w:t>
      </w:r>
      <w:r>
        <w:rPr>
          <w:rStyle w:val="span"/>
        </w:rPr>
        <w:t>unique elements.</w:t>
      </w:r>
    </w:p>
    <w:p w14:paraId="0BF96CF3" w14:textId="77777777" w:rsidR="00D33542" w:rsidRDefault="00766C78">
      <w:pPr>
        <w:pStyle w:val="divdocumentulli"/>
        <w:numPr>
          <w:ilvl w:val="0"/>
          <w:numId w:val="4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Balanced and adjusted gameplay experiences to increase critical and commercial success of product.</w:t>
      </w:r>
    </w:p>
    <w:p w14:paraId="7AD56D15" w14:textId="77777777" w:rsidR="00D33542" w:rsidRDefault="00766C78">
      <w:pPr>
        <w:pStyle w:val="divdocumentulli"/>
        <w:numPr>
          <w:ilvl w:val="0"/>
          <w:numId w:val="4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 xml:space="preserve">Established documents outlining concept, art, deliverable specifications, game flow charts and overall content to help keep projects </w:t>
      </w:r>
      <w:r>
        <w:rPr>
          <w:rStyle w:val="span"/>
        </w:rPr>
        <w:t>moving and teams working together cohesively.</w:t>
      </w:r>
    </w:p>
    <w:p w14:paraId="68C6B16B" w14:textId="77777777" w:rsidR="00D33542" w:rsidRDefault="00766C78">
      <w:pPr>
        <w:pStyle w:val="divdocumentulli"/>
        <w:numPr>
          <w:ilvl w:val="0"/>
          <w:numId w:val="4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Quickly learned new skills and applied them to daily tasks, improving efficiency and productivity.</w:t>
      </w:r>
    </w:p>
    <w:p w14:paraId="29913A34" w14:textId="77777777" w:rsidR="00D33542" w:rsidRDefault="00766C78">
      <w:pPr>
        <w:pStyle w:val="divdocumentulli"/>
        <w:numPr>
          <w:ilvl w:val="0"/>
          <w:numId w:val="4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Carried out day-day-day duties accurately and efficiently.</w:t>
      </w:r>
    </w:p>
    <w:p w14:paraId="437298AF" w14:textId="77777777" w:rsidR="00D33542" w:rsidRDefault="00766C78">
      <w:pPr>
        <w:pStyle w:val="divdocumentulli"/>
        <w:numPr>
          <w:ilvl w:val="0"/>
          <w:numId w:val="4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 xml:space="preserve">Demonstrated respect, </w:t>
      </w:r>
      <w:proofErr w:type="gramStart"/>
      <w:r>
        <w:rPr>
          <w:rStyle w:val="span"/>
        </w:rPr>
        <w:t>friendliness</w:t>
      </w:r>
      <w:proofErr w:type="gramEnd"/>
      <w:r>
        <w:rPr>
          <w:rStyle w:val="span"/>
        </w:rPr>
        <w:t xml:space="preserve"> and willingness t</w:t>
      </w:r>
      <w:r>
        <w:rPr>
          <w:rStyle w:val="span"/>
        </w:rPr>
        <w:t>o help wherever needed.</w:t>
      </w:r>
    </w:p>
    <w:p w14:paraId="1E584978" w14:textId="77777777" w:rsidR="00D33542" w:rsidRDefault="00766C78">
      <w:pPr>
        <w:pStyle w:val="divdocumentulli"/>
        <w:numPr>
          <w:ilvl w:val="0"/>
          <w:numId w:val="4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Maintained energy and enthusiasm in fast-paced environment.</w:t>
      </w:r>
    </w:p>
    <w:p w14:paraId="3C07368B" w14:textId="77777777" w:rsidR="00D33542" w:rsidRDefault="00766C78">
      <w:pPr>
        <w:pStyle w:val="divdocumentulli"/>
        <w:numPr>
          <w:ilvl w:val="0"/>
          <w:numId w:val="4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Proved successful working within tight deadlines and fast-paced atmosphere.</w:t>
      </w:r>
    </w:p>
    <w:p w14:paraId="7BC443F1" w14:textId="77777777" w:rsidR="00D33542" w:rsidRDefault="00766C78">
      <w:pPr>
        <w:pStyle w:val="divdocumentulli"/>
        <w:numPr>
          <w:ilvl w:val="0"/>
          <w:numId w:val="4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Used critical thinking to break down problems, evaluate solutions and make decisions.</w:t>
      </w:r>
    </w:p>
    <w:p w14:paraId="336F5F66" w14:textId="77777777" w:rsidR="00D33542" w:rsidRDefault="00766C78">
      <w:pPr>
        <w:pStyle w:val="divdocumentulli"/>
        <w:numPr>
          <w:ilvl w:val="0"/>
          <w:numId w:val="4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 xml:space="preserve">Developed </w:t>
      </w:r>
      <w:r>
        <w:rPr>
          <w:rStyle w:val="span"/>
        </w:rPr>
        <w:t>and maintained courteous and effective working relationships.</w:t>
      </w:r>
    </w:p>
    <w:p w14:paraId="52ABA6CB" w14:textId="77777777" w:rsidR="00D33542" w:rsidRDefault="00766C78">
      <w:pPr>
        <w:pStyle w:val="divdocumentulli"/>
        <w:numPr>
          <w:ilvl w:val="0"/>
          <w:numId w:val="4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Released Pebble Pirates on Google Play store in Nov 2021.</w:t>
      </w:r>
    </w:p>
    <w:p w14:paraId="1E2A9250" w14:textId="77777777" w:rsidR="00D33542" w:rsidRDefault="00766C78">
      <w:pPr>
        <w:pStyle w:val="divdocumentsinglecolumn"/>
        <w:spacing w:before="240" w:line="360" w:lineRule="atLeast"/>
      </w:pPr>
      <w:r>
        <w:rPr>
          <w:rStyle w:val="spanjobtitle"/>
        </w:rPr>
        <w:t>Driving Car Operator/Technician</w:t>
      </w:r>
      <w:r>
        <w:rPr>
          <w:rStyle w:val="span"/>
        </w:rPr>
        <w:t>, 08/2017 to 07/2021</w:t>
      </w:r>
      <w:r>
        <w:rPr>
          <w:rStyle w:val="spanpaddedline"/>
        </w:rPr>
        <w:t xml:space="preserve"> </w:t>
      </w:r>
    </w:p>
    <w:p w14:paraId="623BD55C" w14:textId="77777777" w:rsidR="00D33542" w:rsidRDefault="00766C78">
      <w:pPr>
        <w:pStyle w:val="spanpaddedlineParagraph"/>
        <w:spacing w:line="360" w:lineRule="atLeast"/>
      </w:pPr>
      <w:r>
        <w:rPr>
          <w:rStyle w:val="spancompanyname"/>
        </w:rPr>
        <w:t xml:space="preserve">Adecco, </w:t>
      </w:r>
      <w:proofErr w:type="spellStart"/>
      <w:r>
        <w:rPr>
          <w:rStyle w:val="spancompanyname"/>
        </w:rPr>
        <w:t>TransDev</w:t>
      </w:r>
      <w:proofErr w:type="spellEnd"/>
      <w:r>
        <w:rPr>
          <w:rStyle w:val="spancompanyname"/>
        </w:rPr>
        <w:t>, Waymo</w:t>
      </w:r>
      <w:r>
        <w:rPr>
          <w:rStyle w:val="span"/>
        </w:rPr>
        <w:t xml:space="preserve"> – Chandler, AZ</w:t>
      </w:r>
      <w:r>
        <w:t xml:space="preserve"> </w:t>
      </w:r>
    </w:p>
    <w:p w14:paraId="2C752382" w14:textId="77777777" w:rsidR="00D33542" w:rsidRDefault="00766C78">
      <w:pPr>
        <w:pStyle w:val="divdocumentulli"/>
        <w:numPr>
          <w:ilvl w:val="0"/>
          <w:numId w:val="5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 xml:space="preserve">Recognize then evaluate software and </w:t>
      </w:r>
      <w:r>
        <w:rPr>
          <w:rStyle w:val="span"/>
        </w:rPr>
        <w:t>hardware issues efficiently</w:t>
      </w:r>
    </w:p>
    <w:p w14:paraId="24DFFA16" w14:textId="77777777" w:rsidR="00D33542" w:rsidRDefault="00766C78">
      <w:pPr>
        <w:pStyle w:val="divdocumentulli"/>
        <w:numPr>
          <w:ilvl w:val="0"/>
          <w:numId w:val="5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Continually improving communication skills for a more efficient pipeline back to programmers and developers</w:t>
      </w:r>
    </w:p>
    <w:p w14:paraId="3F89D8E3" w14:textId="77777777" w:rsidR="00D33542" w:rsidRDefault="00766C78">
      <w:pPr>
        <w:pStyle w:val="divdocumentulli"/>
        <w:numPr>
          <w:ilvl w:val="0"/>
          <w:numId w:val="5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Immediately respond and adjust operating procedures for quickly evolving software and hardware</w:t>
      </w:r>
    </w:p>
    <w:p w14:paraId="26524D77" w14:textId="77777777" w:rsidR="00D33542" w:rsidRDefault="00766C78">
      <w:pPr>
        <w:pStyle w:val="divdocumentulli"/>
        <w:numPr>
          <w:ilvl w:val="0"/>
          <w:numId w:val="5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Thorough systems knowledg</w:t>
      </w:r>
      <w:r>
        <w:rPr>
          <w:rStyle w:val="span"/>
        </w:rPr>
        <w:t>e of Waymo Self-Driving Vehicle</w:t>
      </w:r>
    </w:p>
    <w:p w14:paraId="3E728F45" w14:textId="77777777" w:rsidR="00D33542" w:rsidRDefault="00766C78">
      <w:pPr>
        <w:pStyle w:val="divdocumentulli"/>
        <w:numPr>
          <w:ilvl w:val="0"/>
          <w:numId w:val="5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Operate effectively in fast-paced, high-stress environment</w:t>
      </w:r>
    </w:p>
    <w:p w14:paraId="4BEF1704" w14:textId="77777777" w:rsidR="00D33542" w:rsidRDefault="00766C78">
      <w:pPr>
        <w:pStyle w:val="divdocumentulli"/>
        <w:numPr>
          <w:ilvl w:val="0"/>
          <w:numId w:val="5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Carried out day-day-day duties accurately and efficiently.</w:t>
      </w:r>
    </w:p>
    <w:p w14:paraId="2E52E333" w14:textId="77777777" w:rsidR="00D33542" w:rsidRDefault="00766C78">
      <w:pPr>
        <w:pStyle w:val="divdocumentulli"/>
        <w:numPr>
          <w:ilvl w:val="0"/>
          <w:numId w:val="5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 xml:space="preserve">Demonstrated respect, </w:t>
      </w:r>
      <w:proofErr w:type="gramStart"/>
      <w:r>
        <w:rPr>
          <w:rStyle w:val="span"/>
        </w:rPr>
        <w:t>friendliness</w:t>
      </w:r>
      <w:proofErr w:type="gramEnd"/>
      <w:r>
        <w:rPr>
          <w:rStyle w:val="span"/>
        </w:rPr>
        <w:t xml:space="preserve"> and willingness to help wherever needed.</w:t>
      </w:r>
    </w:p>
    <w:p w14:paraId="3CE2E0D6" w14:textId="77777777" w:rsidR="00D33542" w:rsidRDefault="00766C78">
      <w:pPr>
        <w:pStyle w:val="divdocumentsinglecolumn"/>
        <w:spacing w:before="240" w:line="360" w:lineRule="atLeast"/>
      </w:pPr>
      <w:r>
        <w:rPr>
          <w:rStyle w:val="spanjobtitle"/>
        </w:rPr>
        <w:t>Document Processor</w:t>
      </w:r>
      <w:r>
        <w:rPr>
          <w:rStyle w:val="span"/>
        </w:rPr>
        <w:t>, 03/2017 to</w:t>
      </w:r>
      <w:r>
        <w:rPr>
          <w:rStyle w:val="span"/>
        </w:rPr>
        <w:t xml:space="preserve"> 07/2017</w:t>
      </w:r>
      <w:r>
        <w:rPr>
          <w:rStyle w:val="spanpaddedline"/>
        </w:rPr>
        <w:t xml:space="preserve"> </w:t>
      </w:r>
    </w:p>
    <w:p w14:paraId="66D84C41" w14:textId="77777777" w:rsidR="00D33542" w:rsidRDefault="00766C78">
      <w:pPr>
        <w:pStyle w:val="spanpaddedlineParagraph"/>
        <w:spacing w:line="360" w:lineRule="atLeast"/>
      </w:pPr>
      <w:r>
        <w:rPr>
          <w:rStyle w:val="spancompanyname"/>
        </w:rPr>
        <w:t>JP Morgan Chase Bank</w:t>
      </w:r>
      <w:r>
        <w:rPr>
          <w:rStyle w:val="span"/>
        </w:rPr>
        <w:t xml:space="preserve"> – Phoenix, AZ</w:t>
      </w:r>
      <w:r>
        <w:t xml:space="preserve"> </w:t>
      </w:r>
    </w:p>
    <w:p w14:paraId="12F243A4" w14:textId="77777777" w:rsidR="00D33542" w:rsidRDefault="00766C78">
      <w:pPr>
        <w:pStyle w:val="divdocumentulli"/>
        <w:numPr>
          <w:ilvl w:val="0"/>
          <w:numId w:val="6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Identify and quickly handle important confidential documents and funds</w:t>
      </w:r>
    </w:p>
    <w:p w14:paraId="73199EE0" w14:textId="77777777" w:rsidR="00D33542" w:rsidRDefault="00766C78">
      <w:pPr>
        <w:pStyle w:val="divdocumentulli"/>
        <w:numPr>
          <w:ilvl w:val="0"/>
          <w:numId w:val="6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Diligently work to meet needs of assigned tasks</w:t>
      </w:r>
    </w:p>
    <w:p w14:paraId="38F0EF56" w14:textId="77777777" w:rsidR="00D33542" w:rsidRDefault="00766C78">
      <w:pPr>
        <w:pStyle w:val="divdocumentsinglecolumn"/>
        <w:spacing w:before="240" w:line="360" w:lineRule="atLeast"/>
      </w:pPr>
      <w:r>
        <w:rPr>
          <w:rStyle w:val="spanjobtitle"/>
        </w:rPr>
        <w:t>Substitute Teacher</w:t>
      </w:r>
      <w:r>
        <w:rPr>
          <w:rStyle w:val="span"/>
        </w:rPr>
        <w:t>, 09/2015 to 05/2017</w:t>
      </w:r>
      <w:r>
        <w:rPr>
          <w:rStyle w:val="spanpaddedline"/>
        </w:rPr>
        <w:t xml:space="preserve"> </w:t>
      </w:r>
    </w:p>
    <w:p w14:paraId="0E1A88BE" w14:textId="77777777" w:rsidR="00D33542" w:rsidRDefault="00766C78">
      <w:pPr>
        <w:pStyle w:val="spanpaddedlineParagraph"/>
        <w:spacing w:line="360" w:lineRule="atLeast"/>
      </w:pPr>
      <w:r>
        <w:rPr>
          <w:rStyle w:val="spancompanyname"/>
        </w:rPr>
        <w:t>Reid Traditional Schools</w:t>
      </w:r>
      <w:r>
        <w:rPr>
          <w:rStyle w:val="span"/>
        </w:rPr>
        <w:t xml:space="preserve"> – Phoenix, AZ</w:t>
      </w:r>
      <w:r>
        <w:t xml:space="preserve"> </w:t>
      </w:r>
    </w:p>
    <w:p w14:paraId="2AFC93FA" w14:textId="77777777" w:rsidR="00D33542" w:rsidRDefault="00766C78">
      <w:pPr>
        <w:pStyle w:val="divdocumentulli"/>
        <w:numPr>
          <w:ilvl w:val="0"/>
          <w:numId w:val="7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Followed cl</w:t>
      </w:r>
      <w:r>
        <w:rPr>
          <w:rStyle w:val="span"/>
        </w:rPr>
        <w:t>assroom plans left by class teacher to continue student education and reinforce core concepts.</w:t>
      </w:r>
    </w:p>
    <w:p w14:paraId="36C5A514" w14:textId="77777777" w:rsidR="00D33542" w:rsidRDefault="00766C78">
      <w:pPr>
        <w:pStyle w:val="divdocumentulli"/>
        <w:numPr>
          <w:ilvl w:val="0"/>
          <w:numId w:val="7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Upheld classroom routines to support student environments and maintain consistent schedules.</w:t>
      </w:r>
    </w:p>
    <w:p w14:paraId="575AC023" w14:textId="77777777" w:rsidR="00D33542" w:rsidRDefault="00766C78">
      <w:pPr>
        <w:pStyle w:val="divdocumentulli"/>
        <w:numPr>
          <w:ilvl w:val="0"/>
          <w:numId w:val="7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Repeatedly requested as substitute teacher by teachers based on exce</w:t>
      </w:r>
      <w:r>
        <w:rPr>
          <w:rStyle w:val="span"/>
        </w:rPr>
        <w:t>llent past referrals and trusted performance.</w:t>
      </w:r>
    </w:p>
    <w:p w14:paraId="4F89F0AE" w14:textId="77777777" w:rsidR="00D33542" w:rsidRDefault="00766C78">
      <w:pPr>
        <w:pStyle w:val="divdocumentulli"/>
        <w:numPr>
          <w:ilvl w:val="0"/>
          <w:numId w:val="7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lastRenderedPageBreak/>
        <w:t>Kept students on-task with proactive behavior modification and positive reinforcement strategies.</w:t>
      </w:r>
    </w:p>
    <w:p w14:paraId="79E3279D" w14:textId="77777777" w:rsidR="00D33542" w:rsidRDefault="00766C78">
      <w:pPr>
        <w:pStyle w:val="divdocumentulli"/>
        <w:numPr>
          <w:ilvl w:val="0"/>
          <w:numId w:val="7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 xml:space="preserve">Took over class for regular classroom teacher, managing assignments, student needs and </w:t>
      </w:r>
      <w:r>
        <w:rPr>
          <w:rStyle w:val="span"/>
        </w:rPr>
        <w:t>recordkeeping.</w:t>
      </w:r>
    </w:p>
    <w:p w14:paraId="1A739B2A" w14:textId="77777777" w:rsidR="00D33542" w:rsidRDefault="00766C78">
      <w:pPr>
        <w:pStyle w:val="divdocumentulli"/>
        <w:numPr>
          <w:ilvl w:val="0"/>
          <w:numId w:val="7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Took notes and prepared reports on school day activities to provide to primary teacher.</w:t>
      </w:r>
    </w:p>
    <w:p w14:paraId="601447BD" w14:textId="77777777" w:rsidR="00D33542" w:rsidRDefault="00766C78">
      <w:pPr>
        <w:pStyle w:val="divdocumentulli"/>
        <w:numPr>
          <w:ilvl w:val="0"/>
          <w:numId w:val="7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Kept accurate and current attendance records and assignment sheets to maintain file compliance.</w:t>
      </w:r>
    </w:p>
    <w:p w14:paraId="05110152" w14:textId="77777777" w:rsidR="00D33542" w:rsidRDefault="00766C78">
      <w:pPr>
        <w:pStyle w:val="divdocumentulli"/>
        <w:numPr>
          <w:ilvl w:val="0"/>
          <w:numId w:val="7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Organized and cleaned teaching areas after daily use to m</w:t>
      </w:r>
      <w:r>
        <w:rPr>
          <w:rStyle w:val="span"/>
        </w:rPr>
        <w:t>aintain high standards for returning teachers or other substitutes.</w:t>
      </w:r>
    </w:p>
    <w:p w14:paraId="786C4A3A" w14:textId="77777777" w:rsidR="00D33542" w:rsidRDefault="00766C78">
      <w:pPr>
        <w:pStyle w:val="divdocumentulli"/>
        <w:numPr>
          <w:ilvl w:val="0"/>
          <w:numId w:val="7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Provided instruction for students in core subject areas.</w:t>
      </w:r>
    </w:p>
    <w:p w14:paraId="6D68900C" w14:textId="77777777" w:rsidR="00D33542" w:rsidRDefault="00766C78">
      <w:pPr>
        <w:pStyle w:val="divdocumentulli"/>
        <w:numPr>
          <w:ilvl w:val="0"/>
          <w:numId w:val="7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Helped students develop life-long learning skills and good study habits.</w:t>
      </w:r>
    </w:p>
    <w:p w14:paraId="5F6B1BA9" w14:textId="77777777" w:rsidR="00D33542" w:rsidRDefault="00766C78">
      <w:pPr>
        <w:pStyle w:val="divdocumentsinglecolumn"/>
        <w:spacing w:before="240" w:line="360" w:lineRule="atLeast"/>
      </w:pPr>
      <w:r>
        <w:rPr>
          <w:rStyle w:val="spanjobtitle"/>
        </w:rPr>
        <w:t>Guest Teacher</w:t>
      </w:r>
      <w:r>
        <w:rPr>
          <w:rStyle w:val="span"/>
        </w:rPr>
        <w:t>, 11/2009 to 05/2017</w:t>
      </w:r>
      <w:r>
        <w:rPr>
          <w:rStyle w:val="spanpaddedline"/>
        </w:rPr>
        <w:t xml:space="preserve"> </w:t>
      </w:r>
    </w:p>
    <w:p w14:paraId="2B11139D" w14:textId="77777777" w:rsidR="00D33542" w:rsidRDefault="00766C78">
      <w:pPr>
        <w:pStyle w:val="spanpaddedlineParagraph"/>
        <w:spacing w:line="360" w:lineRule="atLeast"/>
      </w:pPr>
      <w:proofErr w:type="spellStart"/>
      <w:r>
        <w:rPr>
          <w:rStyle w:val="spancompanyname"/>
        </w:rPr>
        <w:t>Pendergast</w:t>
      </w:r>
      <w:proofErr w:type="spellEnd"/>
      <w:r>
        <w:rPr>
          <w:rStyle w:val="spancompanyname"/>
        </w:rPr>
        <w:t xml:space="preserve"> </w:t>
      </w:r>
      <w:r>
        <w:rPr>
          <w:rStyle w:val="spancompanyname"/>
        </w:rPr>
        <w:t>Elementary School District</w:t>
      </w:r>
      <w:r>
        <w:rPr>
          <w:rStyle w:val="span"/>
        </w:rPr>
        <w:t xml:space="preserve"> – Phoenix, AZ</w:t>
      </w:r>
      <w:r>
        <w:t xml:space="preserve"> </w:t>
      </w:r>
    </w:p>
    <w:p w14:paraId="492A331E" w14:textId="77777777" w:rsidR="00D33542" w:rsidRDefault="00766C78">
      <w:pPr>
        <w:pStyle w:val="divdocumentulli"/>
        <w:numPr>
          <w:ilvl w:val="0"/>
          <w:numId w:val="8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Implemented lesson plans</w:t>
      </w:r>
    </w:p>
    <w:p w14:paraId="72F7F1DE" w14:textId="77777777" w:rsidR="00D33542" w:rsidRDefault="00766C78">
      <w:pPr>
        <w:pStyle w:val="divdocumentulli"/>
        <w:numPr>
          <w:ilvl w:val="0"/>
          <w:numId w:val="8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Assigned and evaluated student work</w:t>
      </w:r>
    </w:p>
    <w:p w14:paraId="2D06C809" w14:textId="77777777" w:rsidR="00D33542" w:rsidRDefault="00766C78">
      <w:pPr>
        <w:pStyle w:val="divdocumentulli"/>
        <w:numPr>
          <w:ilvl w:val="0"/>
          <w:numId w:val="8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Regularly and effectively updated both teacher and school administration regarding day's activities</w:t>
      </w:r>
    </w:p>
    <w:p w14:paraId="7834DACE" w14:textId="77777777" w:rsidR="00D33542" w:rsidRDefault="00766C78">
      <w:pPr>
        <w:pStyle w:val="divdocumentulli"/>
        <w:numPr>
          <w:ilvl w:val="0"/>
          <w:numId w:val="8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Multitasking to provide both individual and group ins</w:t>
      </w:r>
      <w:r>
        <w:rPr>
          <w:rStyle w:val="span"/>
        </w:rPr>
        <w:t>truction successfully</w:t>
      </w:r>
    </w:p>
    <w:p w14:paraId="1EBB135D" w14:textId="77777777" w:rsidR="00D33542" w:rsidRDefault="00766C78">
      <w:pPr>
        <w:pStyle w:val="divdocumentulli"/>
        <w:numPr>
          <w:ilvl w:val="0"/>
          <w:numId w:val="8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Quickly evaluated and resolved any behavioral issues.</w:t>
      </w:r>
    </w:p>
    <w:p w14:paraId="09E29A73" w14:textId="77777777" w:rsidR="00D33542" w:rsidRDefault="00766C78">
      <w:pPr>
        <w:pStyle w:val="divdocumentsinglecolumn"/>
        <w:spacing w:before="240" w:line="360" w:lineRule="atLeast"/>
      </w:pPr>
      <w:r>
        <w:rPr>
          <w:rStyle w:val="spanjobtitle"/>
        </w:rPr>
        <w:t>Environment Artist</w:t>
      </w:r>
      <w:r>
        <w:rPr>
          <w:rStyle w:val="span"/>
        </w:rPr>
        <w:t>, 12/2013 to 08/2016</w:t>
      </w:r>
      <w:r>
        <w:rPr>
          <w:rStyle w:val="spanpaddedline"/>
        </w:rPr>
        <w:t xml:space="preserve"> </w:t>
      </w:r>
    </w:p>
    <w:p w14:paraId="554BE214" w14:textId="77777777" w:rsidR="00D33542" w:rsidRDefault="00766C78">
      <w:pPr>
        <w:pStyle w:val="spanpaddedlineParagraph"/>
        <w:spacing w:line="360" w:lineRule="atLeast"/>
      </w:pPr>
      <w:r>
        <w:rPr>
          <w:rStyle w:val="spancompanyname"/>
        </w:rPr>
        <w:t>Molotov Games</w:t>
      </w:r>
      <w:r>
        <w:rPr>
          <w:rStyle w:val="span"/>
        </w:rPr>
        <w:t xml:space="preserve"> – Phoenix, AZ</w:t>
      </w:r>
      <w:r>
        <w:t xml:space="preserve"> </w:t>
      </w:r>
    </w:p>
    <w:p w14:paraId="5B2CEADC" w14:textId="77777777" w:rsidR="00D33542" w:rsidRDefault="00766C78">
      <w:pPr>
        <w:pStyle w:val="divdocumentulli"/>
        <w:numPr>
          <w:ilvl w:val="0"/>
          <w:numId w:val="9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3D modeling and low poly optimization</w:t>
      </w:r>
    </w:p>
    <w:p w14:paraId="653AF2B4" w14:textId="77777777" w:rsidR="00D33542" w:rsidRDefault="00766C78">
      <w:pPr>
        <w:pStyle w:val="divdocumentulli"/>
        <w:numPr>
          <w:ilvl w:val="0"/>
          <w:numId w:val="9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Texturing wide variety of assets</w:t>
      </w:r>
    </w:p>
    <w:p w14:paraId="217DDC1A" w14:textId="77777777" w:rsidR="00D33542" w:rsidRDefault="00766C78">
      <w:pPr>
        <w:pStyle w:val="divdocumentulli"/>
        <w:numPr>
          <w:ilvl w:val="0"/>
          <w:numId w:val="9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Working alongside programmers and to mai</w:t>
      </w:r>
      <w:r>
        <w:rPr>
          <w:rStyle w:val="span"/>
        </w:rPr>
        <w:t>ntain a consistent visual experience for the end user</w:t>
      </w:r>
    </w:p>
    <w:p w14:paraId="74719CD2" w14:textId="77777777" w:rsidR="00D33542" w:rsidRDefault="00766C78">
      <w:pPr>
        <w:pStyle w:val="divdocumentulli"/>
        <w:numPr>
          <w:ilvl w:val="0"/>
          <w:numId w:val="9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Creating all logos and designs for user interface</w:t>
      </w:r>
    </w:p>
    <w:p w14:paraId="459A1A27" w14:textId="77777777" w:rsidR="00D33542" w:rsidRDefault="00766C78">
      <w:pPr>
        <w:pStyle w:val="divdocumentulli"/>
        <w:numPr>
          <w:ilvl w:val="0"/>
          <w:numId w:val="9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 xml:space="preserve">Maintaining organization and naming conventions for complex </w:t>
      </w:r>
      <w:proofErr w:type="gramStart"/>
      <w:r>
        <w:rPr>
          <w:rStyle w:val="span"/>
        </w:rPr>
        <w:t>work flows</w:t>
      </w:r>
      <w:proofErr w:type="gramEnd"/>
    </w:p>
    <w:p w14:paraId="43EA195E" w14:textId="77777777" w:rsidR="00D33542" w:rsidRDefault="00766C78">
      <w:pPr>
        <w:pStyle w:val="divdocumentsinglecolumn"/>
        <w:spacing w:before="240" w:line="360" w:lineRule="atLeast"/>
      </w:pPr>
      <w:r>
        <w:rPr>
          <w:rStyle w:val="spanjobtitle"/>
        </w:rPr>
        <w:t>Data Analyst</w:t>
      </w:r>
      <w:r>
        <w:rPr>
          <w:rStyle w:val="span"/>
        </w:rPr>
        <w:t>, 02/2015 to 08/2015</w:t>
      </w:r>
      <w:r>
        <w:rPr>
          <w:rStyle w:val="spanpaddedline"/>
        </w:rPr>
        <w:t xml:space="preserve"> </w:t>
      </w:r>
    </w:p>
    <w:p w14:paraId="06DC04C4" w14:textId="77777777" w:rsidR="00D33542" w:rsidRDefault="00766C78">
      <w:pPr>
        <w:pStyle w:val="spanpaddedlineParagraph"/>
        <w:spacing w:line="360" w:lineRule="atLeast"/>
      </w:pPr>
      <w:r>
        <w:rPr>
          <w:rStyle w:val="spancompanyname"/>
        </w:rPr>
        <w:t>Rose International</w:t>
      </w:r>
      <w:r>
        <w:rPr>
          <w:rStyle w:val="span"/>
        </w:rPr>
        <w:t xml:space="preserve"> – Aetna Phoenix, AZ</w:t>
      </w:r>
      <w:r>
        <w:t xml:space="preserve"> </w:t>
      </w:r>
    </w:p>
    <w:p w14:paraId="41AF8FF8" w14:textId="77777777" w:rsidR="00D33542" w:rsidRDefault="00766C78">
      <w:pPr>
        <w:pStyle w:val="divdocumentulli"/>
        <w:numPr>
          <w:ilvl w:val="0"/>
          <w:numId w:val="10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Analyze</w:t>
      </w:r>
      <w:r>
        <w:rPr>
          <w:rStyle w:val="span"/>
        </w:rPr>
        <w:t>d and organized complex and varied data effectively</w:t>
      </w:r>
    </w:p>
    <w:p w14:paraId="073302DA" w14:textId="77777777" w:rsidR="00D33542" w:rsidRDefault="00766C78">
      <w:pPr>
        <w:pStyle w:val="divdocumentulli"/>
        <w:numPr>
          <w:ilvl w:val="0"/>
          <w:numId w:val="10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Worked collaboratively in team-based environment with other analysts.</w:t>
      </w:r>
    </w:p>
    <w:p w14:paraId="4B010BEF" w14:textId="77777777" w:rsidR="00D33542" w:rsidRDefault="00766C78">
      <w:pPr>
        <w:pStyle w:val="divdocumentsinglecolumn"/>
        <w:spacing w:before="240" w:line="360" w:lineRule="atLeast"/>
      </w:pPr>
      <w:r>
        <w:rPr>
          <w:rStyle w:val="spanjobtitle"/>
        </w:rPr>
        <w:t>Starbucks Barista</w:t>
      </w:r>
      <w:r>
        <w:rPr>
          <w:rStyle w:val="span"/>
        </w:rPr>
        <w:t>, 08/2014 to 02/2015</w:t>
      </w:r>
      <w:r>
        <w:rPr>
          <w:rStyle w:val="spanpaddedline"/>
        </w:rPr>
        <w:t xml:space="preserve"> </w:t>
      </w:r>
    </w:p>
    <w:p w14:paraId="0233A625" w14:textId="77777777" w:rsidR="00D33542" w:rsidRDefault="00766C78">
      <w:pPr>
        <w:pStyle w:val="spanpaddedlineParagraph"/>
        <w:spacing w:line="360" w:lineRule="atLeast"/>
      </w:pPr>
      <w:r>
        <w:rPr>
          <w:rStyle w:val="spancompanyname"/>
        </w:rPr>
        <w:t>Fry's Food and Drug</w:t>
      </w:r>
      <w:r>
        <w:rPr>
          <w:rStyle w:val="span"/>
        </w:rPr>
        <w:t xml:space="preserve"> – Sun City West, AZ</w:t>
      </w:r>
      <w:r>
        <w:t xml:space="preserve"> </w:t>
      </w:r>
    </w:p>
    <w:p w14:paraId="12799683" w14:textId="77777777" w:rsidR="00D33542" w:rsidRDefault="00766C78">
      <w:pPr>
        <w:pStyle w:val="divdocumentulli"/>
        <w:numPr>
          <w:ilvl w:val="0"/>
          <w:numId w:val="11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 xml:space="preserve">Anticipated customer needs to provide customer </w:t>
      </w:r>
      <w:r>
        <w:rPr>
          <w:rStyle w:val="span"/>
        </w:rPr>
        <w:t>with an exceptional experience</w:t>
      </w:r>
    </w:p>
    <w:p w14:paraId="5D8FD47D" w14:textId="77777777" w:rsidR="00D33542" w:rsidRDefault="00766C78">
      <w:pPr>
        <w:pStyle w:val="divdocumentulli"/>
        <w:numPr>
          <w:ilvl w:val="0"/>
          <w:numId w:val="11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Maintained store equipment and cleanliness</w:t>
      </w:r>
    </w:p>
    <w:p w14:paraId="71D7B964" w14:textId="77777777" w:rsidR="00D33542" w:rsidRDefault="00766C78">
      <w:pPr>
        <w:pStyle w:val="divdocumentdivheading"/>
        <w:tabs>
          <w:tab w:val="left" w:pos="4380"/>
          <w:tab w:val="left" w:pos="10560"/>
        </w:tabs>
        <w:spacing w:before="300" w:line="36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2"/>
        </w:rPr>
        <w:tab/>
      </w:r>
      <w:r>
        <w:rPr>
          <w:rStyle w:val="divdocumentdivsectiontitle"/>
          <w:smallCaps/>
          <w:shd w:val="clear" w:color="auto" w:fill="FFFFFF"/>
        </w:rPr>
        <w:t xml:space="preserve">   Education   </w:t>
      </w:r>
      <w:r>
        <w:rPr>
          <w:strike/>
          <w:color w:val="000000"/>
          <w:sz w:val="32"/>
        </w:rPr>
        <w:tab/>
      </w:r>
    </w:p>
    <w:p w14:paraId="7BF02670" w14:textId="77777777" w:rsidR="00D33542" w:rsidRDefault="00766C78">
      <w:pPr>
        <w:pStyle w:val="divdocumentsinglecolumn"/>
        <w:spacing w:line="360" w:lineRule="atLeast"/>
      </w:pPr>
      <w:r>
        <w:rPr>
          <w:rStyle w:val="spandegree"/>
        </w:rPr>
        <w:t>Bachelor of Arts</w:t>
      </w:r>
      <w:r>
        <w:rPr>
          <w:rStyle w:val="span"/>
        </w:rPr>
        <w:t>: Video Game Art and Design, 2009</w:t>
      </w:r>
      <w:r>
        <w:rPr>
          <w:rStyle w:val="singlecolumnspanpaddedlinenth-child1"/>
        </w:rPr>
        <w:t xml:space="preserve"> </w:t>
      </w:r>
    </w:p>
    <w:p w14:paraId="46FF934B" w14:textId="77777777" w:rsidR="00D33542" w:rsidRDefault="00766C78">
      <w:pPr>
        <w:pStyle w:val="spanpaddedlineParagraph"/>
        <w:spacing w:line="360" w:lineRule="atLeast"/>
      </w:pPr>
      <w:r>
        <w:rPr>
          <w:rStyle w:val="spancompanyname"/>
        </w:rPr>
        <w:t>Art Institute of Phoenix</w:t>
      </w:r>
      <w:r>
        <w:rPr>
          <w:rStyle w:val="span"/>
        </w:rPr>
        <w:t xml:space="preserve"> - Phoenix, AZ</w:t>
      </w:r>
    </w:p>
    <w:p w14:paraId="55C280C8" w14:textId="77777777" w:rsidR="00D33542" w:rsidRDefault="00766C78">
      <w:pPr>
        <w:spacing w:line="360" w:lineRule="atLeast"/>
        <w:rPr>
          <w:rStyle w:val="span"/>
        </w:rPr>
      </w:pPr>
      <w:r>
        <w:rPr>
          <w:rStyle w:val="span"/>
        </w:rPr>
        <w:t xml:space="preserve">Learned to integrate various styles of art and design in various mediums </w:t>
      </w:r>
      <w:r>
        <w:rPr>
          <w:rStyle w:val="span"/>
        </w:rPr>
        <w:t>to provide a high-quality product.</w:t>
      </w:r>
    </w:p>
    <w:sectPr w:rsidR="00D33542">
      <w:pgSz w:w="12240" w:h="15840"/>
      <w:pgMar w:top="640" w:right="840" w:bottom="64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48D813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FFA38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E05C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A4E1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727C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5C2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6894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E94B5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B8CE0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DF691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0EA2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AB26D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44861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F481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8638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A055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7EF2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6462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171CDA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448F5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5210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FE70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64236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D268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AEB9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C0CB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DE1F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E6862D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A018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7BC2F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1CCC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A24D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02202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1E2A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1C62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DEA6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7CE6F6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0806A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EA62B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6D8D1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EC8E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6E21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84BB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9E55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7A7A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46F486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97A81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14CF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FEB7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5EF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761A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7F82A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7A72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04AC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F79471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20E22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466BF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4E88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B2AF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8C8F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12F9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4A2A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F449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7A42A9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0F824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16DF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2F0D1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3EE5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BE8C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D4AC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77EBE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15614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4D3C7F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20285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7293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F8D3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42C6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22FA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DCADE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96B9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763F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A64C46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D6F3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9A6A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70A9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D2B7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FCBC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68D6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4CCA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7E48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47A4E2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72D0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1209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DEFA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2CEDB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18A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9063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DE4F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61C2F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783963162">
    <w:abstractNumId w:val="0"/>
  </w:num>
  <w:num w:numId="2" w16cid:durableId="1121997326">
    <w:abstractNumId w:val="1"/>
  </w:num>
  <w:num w:numId="3" w16cid:durableId="1289819598">
    <w:abstractNumId w:val="2"/>
  </w:num>
  <w:num w:numId="4" w16cid:durableId="920018355">
    <w:abstractNumId w:val="3"/>
  </w:num>
  <w:num w:numId="5" w16cid:durableId="889461439">
    <w:abstractNumId w:val="4"/>
  </w:num>
  <w:num w:numId="6" w16cid:durableId="720859513">
    <w:abstractNumId w:val="5"/>
  </w:num>
  <w:num w:numId="7" w16cid:durableId="1459496141">
    <w:abstractNumId w:val="6"/>
  </w:num>
  <w:num w:numId="8" w16cid:durableId="1374189007">
    <w:abstractNumId w:val="7"/>
  </w:num>
  <w:num w:numId="9" w16cid:durableId="358748194">
    <w:abstractNumId w:val="8"/>
  </w:num>
  <w:num w:numId="10" w16cid:durableId="1803576139">
    <w:abstractNumId w:val="9"/>
  </w:num>
  <w:num w:numId="11" w16cid:durableId="15313383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42"/>
    <w:rsid w:val="00766C78"/>
    <w:rsid w:val="00D3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AE36"/>
  <w15:docId w15:val="{A57D08C9-E052-4592-8597-4BA16634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document">
    <w:name w:val="div_document"/>
    <w:basedOn w:val="Normal"/>
    <w:pPr>
      <w:spacing w:line="36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00000"/>
    </w:rPr>
  </w:style>
  <w:style w:type="paragraph" w:customStyle="1" w:styleId="divonlyName">
    <w:name w:val="div_onlyName"/>
    <w:basedOn w:val="div"/>
  </w:style>
  <w:style w:type="paragraph" w:customStyle="1" w:styleId="div">
    <w:name w:val="div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upper">
    <w:name w:val="div_document_div_lowerborderupper"/>
    <w:basedOn w:val="Normal"/>
    <w:pPr>
      <w:pBdr>
        <w:bottom w:val="single" w:sz="8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divdocumentdivlowerborder">
    <w:name w:val="div_document_div_lowerborder"/>
    <w:basedOn w:val="Normal"/>
    <w:pPr>
      <w:pBdr>
        <w:bottom w:val="single" w:sz="24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spacing w:line="340" w:lineRule="atLeast"/>
      <w:jc w:val="center"/>
    </w:pPr>
    <w:rPr>
      <w:sz w:val="22"/>
      <w:szCs w:val="22"/>
    </w:rPr>
  </w:style>
  <w:style w:type="character" w:customStyle="1" w:styleId="divdocumentdivaddressli">
    <w:name w:val="div_document_div_address_li"/>
    <w:basedOn w:val="DefaultParagraphFont"/>
  </w:style>
  <w:style w:type="character" w:customStyle="1" w:styleId="documentzipsuffix">
    <w:name w:val="document_zipsuffix"/>
    <w:basedOn w:val="DefaultParagraphFont"/>
  </w:style>
  <w:style w:type="character" w:customStyle="1" w:styleId="documentzipprefix">
    <w:name w:val="document_zipprefix"/>
    <w:basedOn w:val="DefaultParagraphFont"/>
    <w:rPr>
      <w:vanish/>
    </w:rPr>
  </w:style>
  <w:style w:type="character" w:customStyle="1" w:styleId="documentbullet">
    <w:name w:val="document_bullet"/>
    <w:basedOn w:val="DefaultParagraphFont"/>
    <w:rPr>
      <w:sz w:val="26"/>
      <w:szCs w:val="26"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character" w:customStyle="1" w:styleId="divdocumentdivheadingCharacter">
    <w:name w:val="div_document_div_heading Character"/>
    <w:basedOn w:val="DefaultParagraphFont"/>
  </w:style>
  <w:style w:type="character" w:customStyle="1" w:styleId="divdocumentdivsectiontitle">
    <w:name w:val="div_document_div_sectiontitle"/>
    <w:basedOn w:val="DefaultParagraphFont"/>
    <w:rPr>
      <w:color w:val="000000"/>
      <w:sz w:val="32"/>
      <w:szCs w:val="32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divdocumentulli">
    <w:name w:val="div_document_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addedline">
    <w:name w:val="span_paddedline"/>
    <w:basedOn w:val="span"/>
    <w:rPr>
      <w:sz w:val="24"/>
      <w:szCs w:val="24"/>
      <w:bdr w:val="none" w:sz="0" w:space="0" w:color="auto"/>
      <w:vertAlign w:val="baseline"/>
    </w:rPr>
  </w:style>
  <w:style w:type="paragraph" w:customStyle="1" w:styleId="spanpaddedlineParagraph">
    <w:name w:val="span_paddedline Paragraph"/>
    <w:basedOn w:val="spanParagraph"/>
  </w:style>
  <w:style w:type="paragraph" w:customStyle="1" w:styleId="spanParagraph">
    <w:name w:val="span Paragraph"/>
    <w:basedOn w:val="Normal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MITCHELL</dc:title>
  <dc:creator>Alan</dc:creator>
  <cp:lastModifiedBy>Alan Mitchell</cp:lastModifiedBy>
  <cp:revision>2</cp:revision>
  <dcterms:created xsi:type="dcterms:W3CDTF">2022-05-11T00:03:00Z</dcterms:created>
  <dcterms:modified xsi:type="dcterms:W3CDTF">2022-05-11T00:03:00Z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2cf679dc-81cb-4c1e-bc07-3d925e4f2377</vt:lpwstr>
  </property>
  <property fmtid="{D5CDD505-2E9C-101B-9397-08002B2CF9AE}" pid="3" name="x1ye=0">
    <vt:lpwstr>IG0AAB+LCAAAAAAABAAUm0dyg0AUBQ/EgpyW5JwzO0QUImc4vXGVVy7bgpk/73UjmRJYgSBpgSJYTCRoiqVwSoAQEaZgCCFRHlbR/jg5IlgNCahpGPVhanEFH2xlQeGODCLg34XCdgy4/Iyhk+PKBKCkToRjrdB4U+9ZW1BTaaI+qfMFf1Mt/soeHvlCHmXAtqSVVLkrMu1WFMYUJgGI/igDvKZ62WTVZUf1TOoWcEG7+gH5JqJ3yBtd+4j53BY</vt:lpwstr>
  </property>
  <property fmtid="{D5CDD505-2E9C-101B-9397-08002B2CF9AE}" pid="4" name="x1ye=1">
    <vt:lpwstr>Y1yaTvDnwvWdQtL1CMllBWN4MlU/AO4Dv2w9Y/PYWe1TbfqWlr1kM6HeFFE7xq9AMOD5hT6AvmsbiKEVRzeEXUdn+LA3g0Y/FQKP6S1dsY3Y3qFXWTWLHIRcs7R791gloeH88pOlp91G8mIcjtL+KdcE2XAMOLJyxtjPuVl6C/a2FSefbYf/WtVg/4AYaNIM7H92BSUfazMApnrLNcptRn1rHKGlzhc23KsqkoWE1Nf5T0o1HW99za7Pf7KVB95</vt:lpwstr>
  </property>
  <property fmtid="{D5CDD505-2E9C-101B-9397-08002B2CF9AE}" pid="5" name="x1ye=10">
    <vt:lpwstr>7f588dQW5AJK2lTV3apuAXosYQFgRd0MjARL/Y59RDron3+03Ax7EncUzFqhiNkG2VE2BEkAzwZqZMxIXx3ZePA+9duAuQKJlCABOKBpublCbeqa6ab1tuuxYnOd2fCmQXLTBjNQCk3Bn1G269DaeX6Weunko762yiZthrnFnmKo5y0smIx7GPOf1Ad2DdnW/mx5kD9lg7s/vt5NAsua7ibkgYv+jRJPOaLN+FbyFSMfjHTMFNcdnbUVzpK608X</vt:lpwstr>
  </property>
  <property fmtid="{D5CDD505-2E9C-101B-9397-08002B2CF9AE}" pid="6" name="x1ye=100">
    <vt:lpwstr>pU7Byku0VDLvN+tkfPUt1C6CqZLrRjtku7m7nlhfRDRlMoB89iV/cSDsTzdUwIbMOm7Bf+5ifhv3zJba1mHfm4dvZJYy9DlPTP3/1akjzOd56gBnrQjMVGolVSDFHtRgegLGSkZHVZRrrbio9EHBfuUPJ0H8Jp1oHTbjkDSdJ6b64tmWH3RDAwAD6qRyjXwBLdK4nwbP0EiZ3X5AbaviPacztJ4otv0Bmu7Mase8B8tx4ArdUP5sca/6jdDARgz</vt:lpwstr>
  </property>
  <property fmtid="{D5CDD505-2E9C-101B-9397-08002B2CF9AE}" pid="7" name="x1ye=101">
    <vt:lpwstr>lsy2fcRveVnrM+yRYhucIzictN4+mwKUXcVYLaeilqE/5BSpvBHzr7WeCK727GWITv+x9ul/H9vyE5cSU5dNXoXqcfCtAzqRrjuTrDim4m+zpLFLUhvslqq+xIj8RSC08tU8X7LqgN4HdZQwv2/oS6yNG6LZCAeMXTrQoJ9D+BXsM67iTYn+oP5y9+izkjI5v+Lo7wgC0r829GB9ZkzaBsxcxSSM+UylnNE70UGmjLWYfX1avR01r2OsXuf15a8</vt:lpwstr>
  </property>
  <property fmtid="{D5CDD505-2E9C-101B-9397-08002B2CF9AE}" pid="8" name="x1ye=102">
    <vt:lpwstr>TY8gjx4FZotMpSu5s68G4Lrzb+wvRN/ntZfVwHpMLAvM7UwIsAr80uoIIz3gLEdrbPZOwRPzXeBsCScZV2ej6sLW4jl5FAy6cktF4ANhCjBTlENSFg9yxuT1Y+ZNtqClVF8t1AMKLEYYXsQSVv2xhz2ldRrDC2QODXthIEb9TxGotMRpAzit0ZtulIZY4Aib3T4MImGbWMoe4cV7L1o9twLJLX4eqvw8VIDhf8AUHYtP2IppSDV3IlI0GtNVdx+</vt:lpwstr>
  </property>
  <property fmtid="{D5CDD505-2E9C-101B-9397-08002B2CF9AE}" pid="9" name="x1ye=103">
    <vt:lpwstr>nXZH9Ch8nr52vJ8PaXCNm8A3bi+UntZMpRM4HqTsWCB8zMA8mMCiwRMQPawOC3q6g477/ztYZ4y3+Hf903fLcylQ7Ug7se+iN6rS8SM6O/CLPfQ5TcL8Gf6VJxhe2FQh9It7DsKuaE3lOsrn5DJJdS+lETHCvncQfUwECxj7Mdw2CLuj2IhK1DcQQakCa2JBoGHM7Wck26saPHWkLE9b0ZLI+HfzBN2wubaW5hfCZaRpENewcj8DeAFSThTQAOA</vt:lpwstr>
  </property>
  <property fmtid="{D5CDD505-2E9C-101B-9397-08002B2CF9AE}" pid="10" name="x1ye=104">
    <vt:lpwstr>zkWZpqaEkOgybGagrced1IV7D3C4ZLvqg2ROW3aTd5sQYB7H5yJDiyvtF/lOo6Vi0pDPrM0V0thdEDeeChiO9MZY8IuU1eN0oTu3LCvVzGWZNpd2Rxvr6atOFH5XR3tvKFtibYu1nrqFrQaZqyGspuV2dzpz9EnPz68w+gdH32NwF1V0SqyvVzg5TI1aIf6LzfWpy/TVzvFhOxejtYzxVjm3nghrjDEn4WXN8qEpvf0crcYTcRX4+9MwveyrvPy</vt:lpwstr>
  </property>
  <property fmtid="{D5CDD505-2E9C-101B-9397-08002B2CF9AE}" pid="11" name="x1ye=105">
    <vt:lpwstr>Jx3cm2Q8TQv1jMJJtGi5dNpjMJ6c1i8iRnIBc273bc1m9yhn2IzZkmaDXd8NmmPrzIWQH7gSSbErF4Sb0JfnG/hvEkvj9zVbI35dm+aRUIiM0jtLUsLPF7F6BLmVGxzsBEIxDIzpHu+F1z+b4YgjkBcF96K+K036Hntj8NdCf2G0OhqHZhslhSxW9g703gRs5nzEUwKWnrYnPE39ze6R/zXcSNlfVzPLgiSbRYqjLxJlfQKAXlZ+pCvxvZ7upQJ</vt:lpwstr>
  </property>
  <property fmtid="{D5CDD505-2E9C-101B-9397-08002B2CF9AE}" pid="12" name="x1ye=106">
    <vt:lpwstr>vicHLfXNLUse0FmiazFwyk3C+O73FtE2mG6iUe5L+aSTPH0qjw5AtzfAlcz0Ecg/64WV9jBS0DOrw+4Z5fU+9HcSH8BPKTbOeZ6xeMJJ9QWdaz2mhuV9rayE/5huOpK736au/LR2AcJIcuaikrl7pzYroYERStwufh5DMt3EUrCGK/JdcnGXPtGVucuYpQkKdoAGqhDR2A3/imSsVGFMAtFWbjpO7BK71sFSx4250PZ5ZBrbUT922JO6SpGzEMQ</vt:lpwstr>
  </property>
  <property fmtid="{D5CDD505-2E9C-101B-9397-08002B2CF9AE}" pid="13" name="x1ye=107">
    <vt:lpwstr>8ciAMaiyF81EAgy7F5O8ilRHpBPT35ssROFq3sS1viJ1RUi1inIv36x8C1aDHW5lplm4/JlL0rOUUhca0SgbJ+GOImh9hAkqfD0A9z7rcb4G9bNsJZohYgq1HUu+WCggEW612TQ/P1oCtFAoCFwGgcDn7Fd99lrlsJDCWp84RChP7LrgFbQdlahHzy7GCJM/v1LLUZj0v3CKjHk9tAFYRwU1RhgX5SluAJCAccmw8CmM2rhtosnG8Sv8pa3Els5</vt:lpwstr>
  </property>
  <property fmtid="{D5CDD505-2E9C-101B-9397-08002B2CF9AE}" pid="14" name="x1ye=108">
    <vt:lpwstr>tMKTE1GSdT2b0lJxD2xL1FF8n1CHx0hc8ckB+uHlnmTGihRXl4xEB9/7jM0uIXEeO1eFsNk2XwFpcxtJtgn/Uw2ieNsTvQ7swmdzBf1Qt7avYWlXxNtj8ebXXHn/ApkOY0B8mM1aASQzcgow2I+aPeeQZ3WBWTpmSRZkZc/Y0L4UgqCi/I/rKyxLHkmCkqHFv16feGLfnQ7tD2SKkiq5WCbL7LjIxoRxOiUabm33POuyUJTn4zi1o1tV4BMjZef</vt:lpwstr>
  </property>
  <property fmtid="{D5CDD505-2E9C-101B-9397-08002B2CF9AE}" pid="15" name="x1ye=109">
    <vt:lpwstr>34ZOf+C2f+VuI24uv0gj5Q5ODGTb2l1nI3+YyHnFdPtEYMpu2K0H1dCKQrB4rA0LTMvErUsysLmUc0YIs9q6nJUEOP3K2JaJSZuYW4KEVOqM/gtBvQBT8siAgdH5Q+Wm3BiP9JXEjUjyDjKI0S+RCffZJ2KswqvONufjEiYh9KjOP9HB331P7cdwe4PSY/v6QdZMmn/wRFeGoue+s+th9iLbAPoqvUrzOrWawF4p3a4ERNaeyelISRZoDm8QUTl</vt:lpwstr>
  </property>
  <property fmtid="{D5CDD505-2E9C-101B-9397-08002B2CF9AE}" pid="16" name="x1ye=11">
    <vt:lpwstr>3X+xDvDAbld9ER3AtaNt+OZr/BR27tkmIgaUKW43OA/4minmsoMt0BU+iB4HglgASN23k9HHD6V5PmML+L15cTZgFcFnxM4fnXEMFUIkT4wEcVYNrwK4WI/dhUeh0i7rvyaSdYPrjK9/1Y+urCLqo/I4VrZZ/afUGOKJYuibJNXqK1bxHI1zDnyUP549uAQk6Mp/UX9xAF105vXvZ4szivo9T5dhQq6VOOjdP7bW/DBzD8AuDDppxlSvFVK7YK/</vt:lpwstr>
  </property>
  <property fmtid="{D5CDD505-2E9C-101B-9397-08002B2CF9AE}" pid="17" name="x1ye=110">
    <vt:lpwstr>5usr/qo75U2a1BbbVEvQ0j2u14JE8HFy4Y66uawTPdqm+JJsnxKSP9R+FNisU0+ItLJsupyxkvd7LQsfbbeOWx2ttLibVC6KU6HRnnVWtonc7xq5NKQedRoG1ifhFmbTj1tRWgK5GIhRSmUxSxxq43cjmx4SaWILNfpnSy0DcEzzuD7NFCE+QfWUrJhXr+Abo/SPwgbQAA</vt:lpwstr>
  </property>
  <property fmtid="{D5CDD505-2E9C-101B-9397-08002B2CF9AE}" pid="18" name="x1ye=12">
    <vt:lpwstr>xKUySbitz8I4j0cYYUlHEADcwMiSLPqd2Q+PqlJJe9ULiHSUOmNIfyzWmFrCd3PFR2Ee+IUaZT+Hby2hJLBbGnl8QqxasRUoB8KKE0gNBqLrbKzBYko0mlaVSrQNdpgOQn2ak83CzydRNFNYr+lFdkBrv9ThyMMEYXB4ijQIZBF+80bH1UIXJL/ExwMyoHIp6+GQocVjlkgv8aDKHg7H+ur3OGpaWcPfKCmL080rVRqf4QNtSvrpCWYvE1flYSs</vt:lpwstr>
  </property>
  <property fmtid="{D5CDD505-2E9C-101B-9397-08002B2CF9AE}" pid="19" name="x1ye=13">
    <vt:lpwstr>nbsKDO5HfiR+nFFhyFzHVAFJ11aSPcUIif4qyJuM0Unov5z6LGjbSWPXl9+NzrspJC5nZgK0cGkF+AZZjnwtVuCBAD9ahh9a/qV+z858EBE4Z0q4nYvaJh0vXCBeUldd6H7wjsfupD2jj+qXBd0wQaCKNIt1rqQVEmHmcngS+Z+k/uWJ9Lk4j4eqDkrKVRRnOBXekE+IzupCE/q5ADpi4PwxHs0PFHr7EDXx2ar+qrAZHiknyvjume+HZabihnD</vt:lpwstr>
  </property>
  <property fmtid="{D5CDD505-2E9C-101B-9397-08002B2CF9AE}" pid="20" name="x1ye=14">
    <vt:lpwstr>KbZlRuHvwulcZWuJHHtc6GMdnwkrN26kt40ty6yM+yCqCTK8Nab31r76oIoXG18I22TqWQWPM3kKYSMTM+lIdORpCTAVbJ5wP7HJX5puH3cD+lhHgLMqI2OBem7didEjO8XxQCb2cCpznScWYIbKS6LSvfjawWZOqfoiEf4PT7VYLwMq5RcUE0B3U4q6lGOOmNU4THYFMfxl3NoXO8EzGlkU+Aoryz/eYzEDqv37D+/JbTRr1q5xJw9IoYEiY9B</vt:lpwstr>
  </property>
  <property fmtid="{D5CDD505-2E9C-101B-9397-08002B2CF9AE}" pid="21" name="x1ye=15">
    <vt:lpwstr>nHxJMmFv2J351oTxCZHgyhmvztLKtb3p7sUCaZu0pxpIPtI1YO2fCqXfCu0zLBibYFaotKiifApme3ivSQr5+OVwxyW5yYy3j/HTrtrb3NCHn67dmdxbs4Lnj6V8cInJ07q9PalR80xdv7yFPJ8MsxTr3uFf0yYjKfeAlkpt6zoGlKn0ntjndqswWv2pc3E2jhukz00XsJl+A2dzznGLvGOMqv6BNWpmZodsjW4NdAqTI0TQE8K4+3wpUm8iByK</vt:lpwstr>
  </property>
  <property fmtid="{D5CDD505-2E9C-101B-9397-08002B2CF9AE}" pid="22" name="x1ye=16">
    <vt:lpwstr>LI8tWZPWbbh1PPhuWY41fLrVmfmnG3gUCBIKiQuPw3n2+SLkr8jUWNPLV6bkosJD0XKu2usdSmnDOZOUEJWEsW7hKnUQHfAUiATQH5fPuQnmNs7A/IVUF6OvcgU69znuC55ijzxbpgDNcW2thTQU/aJCGBWTyoAjbgDrxUxTnu/sRftcHAtXxBmAiaRaJkuq/vAR4TK0cWBzO5ZfvGXY5TesotM7/XJF4492CFGZ4+BrIjtb3ls2oxvw1rGPAHo</vt:lpwstr>
  </property>
  <property fmtid="{D5CDD505-2E9C-101B-9397-08002B2CF9AE}" pid="23" name="x1ye=17">
    <vt:lpwstr>k28fJSYhehAQ0un5+OYI6VHAs+9E1trGclaZpyXRveRDqDa1NGHJxI2Ao7L2E4hUD1VBEk9aS4QcG/Vqo1+/vXhsIEYCmcbhT61x9VsDMm2hzNy4jLNtFXfs8ZtNgKfcR7bBQjSAN/+bE/l2gRL421npLyBdwrLq5b80nIxxGaeGZPX1JqJiFXQJX2g+fkSakwhxj+squy/L7upDmgd13Hkb70UPmJVpcYcDETr2FkADcZjC4hHlFvWXncLK8jS</vt:lpwstr>
  </property>
  <property fmtid="{D5CDD505-2E9C-101B-9397-08002B2CF9AE}" pid="24" name="x1ye=18">
    <vt:lpwstr>uB9Nsj3eAeJ11pCZMX33g3TL5myieSRl25cWCgDEdJL+/w28CsP6o9QST0zJHjYCS6fD5G2oVuyBAjIprf7F6H1XFfjFYFmM4Q+SugiPDRVGukXxpG1K/8zaRGWKWB7MqMz2IgXzr/0sK5TDKS/zFogxntHMIH536NqM2Y3GYUHVyWzhws00OTTE92FEvJyeqcjI7cXzSd2opjQeNPFTheUccBENLfq/qFwGV0wsvStecw4oeOI5lxPDvwoZHYb</vt:lpwstr>
  </property>
  <property fmtid="{D5CDD505-2E9C-101B-9397-08002B2CF9AE}" pid="25" name="x1ye=19">
    <vt:lpwstr>UxecCPYKap5PWBl7IbQy/gLeZpGdSw38WJFxhrcJC6vMJpF7LmkGXBzaF6mn82zjR2qJkfEbFWr21CFV0Gr3+h6B/4yBOgsqN/ly6MfRUxderc8n5a5VA/U73nVvBqUSG9yDXSCSxTEjg2UJIk0RLy59RD3F2/U8d7VzzQcik4aNxGv18wWNjmrknWkvrxpwYN5uhYlQOD6Lv7sIuGM5XJ1wcz5jyljR4JHTMs//nrfvaUJQ8iOw03nxO9lbJVV</vt:lpwstr>
  </property>
  <property fmtid="{D5CDD505-2E9C-101B-9397-08002B2CF9AE}" pid="26" name="x1ye=2">
    <vt:lpwstr>NnRFksfV7STfrtGsr+Ug6Jjo+K/Wg45s47xovmhNXT2xAGotDPFSQFSVwCxLgoxVUxv8fDSlHkfPskpWMOok00fgci5GrVTAjPiMD7JDs1vYusKAccruXyAViLij8MmV0PCEggtd25HBU/TsNdDkemiynVmk07hylg4Rcjojw9EWz0X21mpS4oJ4FZaiKqZFwbKy9ko+Mbfxv/xiBV5GKch8FqhhCW16peKojcEZajONkv8WPXnduur9R35GwaA</vt:lpwstr>
  </property>
  <property fmtid="{D5CDD505-2E9C-101B-9397-08002B2CF9AE}" pid="27" name="x1ye=20">
    <vt:lpwstr>tw+4oQv85R6Zfzt1QKJNn4YHnYjTd9krvsBSFyfq1OSlOYPdEvv86QwLLBV8+DDKC7UIxvppEmiP+MsixmoppMOAPlAnuH+8D9WuEi3K38CJi8dp2x+a5NCEmGRwAZ77u3v4w35ezCzcfhrostgUDoBZ3axPNjhOsERZ9ZvbOWF714FxbdEC/O88GM7HJP0Dmj9SuAdVQYwd5n8P7EP611tCuicnIrV/FULCCD7nwHFN92g10ce2ikcealb78kn</vt:lpwstr>
  </property>
  <property fmtid="{D5CDD505-2E9C-101B-9397-08002B2CF9AE}" pid="28" name="x1ye=21">
    <vt:lpwstr>k8HEKBdwwlnF7zsdDn+Y9M42K+PJ1RzQG8T6DpusSRpLOcfGXkKhhqKh6dTU4WQISq1Tq3YIVnlrw6ZGiQ751ulPNfLnkk8OPbbbdMCGC79+c3J+Mqjx1Sf/oNxPmWDodCn1qFfjG8+yKGHPNvOUo9+s/NW8SxTXY/QKydTxtSNoTxjspHwTau1FKZykAU2l1MN07ztMUVy6n5NhP2Qww0Xg9a40wrLvmH8M/IbmxwcW7e9zTXiU/5k63ngBS+e</vt:lpwstr>
  </property>
  <property fmtid="{D5CDD505-2E9C-101B-9397-08002B2CF9AE}" pid="29" name="x1ye=22">
    <vt:lpwstr>ebjPHVK5CgH3fuhyYL9n4JxBvrqDy46klQdp+M8bMey+9ZWRHf1Js4RzzCtcCxCYDqlnD8x3bFoIMVsl2k6nrAJS6m0uYL+vDazu/zUpPJB3miUOgcdzIGXMjL6NgTbv4WDRJI1PiAo9JEdEyBKXIWBjl+8BpgbTGkG8j1g8d+s7xHiSsT1wirePzoZ4v2LXBlnHmNnhyAdgVLaVEfRWaIuTc3vsQR5D4j/GaTd955Q+TF3Q10nzgD8I4h/YQhF</vt:lpwstr>
  </property>
  <property fmtid="{D5CDD505-2E9C-101B-9397-08002B2CF9AE}" pid="30" name="x1ye=23">
    <vt:lpwstr>CQcJLYsbJKdzaEvXFt24tSPikPq2Xy0Ufn2CvsFbklu+8Zj699UG2uL5xYZ51VqNGRDLz4drCEAiMwCLrtc0aQgkIppuvE8odZCx0zIpAzbzgvGG/ge6VCe2jvDNK3pv5ljBGVPbzL8CdfocsUh0sqsFoc+GnXpbTlqzaEVprjzUp2+cjcSRN3Rlgc0bePWllGCn2p/JDZ3/sAH340ocJG2uVgEhcG0ZUU781ltRW7kIrnywW5/p/Jme2WRzHBJ</vt:lpwstr>
  </property>
  <property fmtid="{D5CDD505-2E9C-101B-9397-08002B2CF9AE}" pid="31" name="x1ye=24">
    <vt:lpwstr>v7V+helGuGs+GO3RGzzQleSDJvfXxNBCP1UT9HUVhlF80PJwyH91/QgGvaxSObODlUSxRj3jBl08lfm1+vVoQnHvYZ0rsyMVzpmU/qN3XF+G3TLmzqDOyy4cZXd09lghaN77/hY3vtznw5cWhIT7EDZ3xGj2K5YZUdWcZwyfiTK4IGai4pyfmtionRKUgzC7YAkTJjrGxcQB9pzxmbaXbGzt2qX1mx205NG/sruoM/qJ/HeB/Q0dnx1r36y3S3V</vt:lpwstr>
  </property>
  <property fmtid="{D5CDD505-2E9C-101B-9397-08002B2CF9AE}" pid="32" name="x1ye=25">
    <vt:lpwstr>gxZmKdH/Sk0ZIGpesw3hWavPC8YCNlMlb6qcq8IKQpmdPoWd9BAKdgdM1TDJCzmfVHrm9KCZL1o+Gl+8x4dzQij5ropFngqgfn65nz7Rfa5X3+S6OG+kfReF+rbgELYB+E6jJeAp62weu3FAkWtNRH1h5Y8xfZHmPV8/gC/TT41pRuC4KB9V3T7EyLMePYDi8Oi2aWxEd/DsOYQQ0fdRqgVxSMmZfkI/ATp/ylW6fQcu+djYT7wt9VMuJWkFdWy</vt:lpwstr>
  </property>
  <property fmtid="{D5CDD505-2E9C-101B-9397-08002B2CF9AE}" pid="33" name="x1ye=26">
    <vt:lpwstr>ISsybWQ7JG8TaSTCWZKMS3LD39QLcOBofOudz34aDQQ4DVAD391ODl6/rl87oh2xKXg/pCCLpBMvONy8JO0BrqEjsLfG+d+NIJhuytaqpY6uSFhoOFDFh9F2FwvLInKuxgzSh2HgLGQTC8GxwpJYU/kuGyzDaAXhQTOv6sZxP39PLAROn+jjtGkqRJwBQDJ8IGezLH5AyeUcOxSZ7/COmIzVeAh7fi8JftTx48txJtCzQ1cC+St8OGL/hLHnJ2b</vt:lpwstr>
  </property>
  <property fmtid="{D5CDD505-2E9C-101B-9397-08002B2CF9AE}" pid="34" name="x1ye=27">
    <vt:lpwstr>kOM+OD+kDTOpP19g/EHbsfWmiqxfmbzPffV+aGyNCnxrfrtxscL/ZB8F6eIq6a14R2eIXj4luUcfJ4qMw8H9dLmvAir+emlaYcC8KyblSFJtTCJiCO8WVv70u8Uyto8zMCrFB5v2Ktd54mX+mVLskV2wc6u+D0Qkk2/jFNVLGO6F+Q0rgmQ+kIq4RuG0XGu6ecamvPjxWWp8spWSuU6AfWqFi8U0E2oD2gbpzsBv0OXnjhnDfEhGGlZx+N1zXl0</vt:lpwstr>
  </property>
  <property fmtid="{D5CDD505-2E9C-101B-9397-08002B2CF9AE}" pid="35" name="x1ye=28">
    <vt:lpwstr>ZhITftLSrT8L9/s5qWImnPQo1wsipe2atWEwIU7X7LcSqZlETumGPixgchd7HjO9Olq39VrT1JMR+hWWuZaHZYwJvrQScu5JjNHbPP6OEIQRdDWRSGTNgCTQQPZ2EN8wIH6avke5nq4l+JuCRCamohXCfjwuJM1/hPxkc4FVIP15Rrk/JrsvHqznBrBDTUF/CFY0AsAVcZfLCQhaclz7GeaRIv7UKuPxpaG5zXhDOem4/JX2UM89wCflg7W9z7y</vt:lpwstr>
  </property>
  <property fmtid="{D5CDD505-2E9C-101B-9397-08002B2CF9AE}" pid="36" name="x1ye=29">
    <vt:lpwstr>AJhmUNGzJ2mRoqUwhnX0GqBnNmGjRGI1kgH3v8UNXU1P0nKmlvXcT4Ol//SmyXN9Bm1UsYA7sl+J3hrWqSaJSeVTxAuC+nKZMRdX4EH5MsD8liDGw+D4reWz+k1CG0vkxktf4T226l/wyjaulOmNjTEYPyRKu2/H1S4jplDNFC6xm55utPyCWWADczPJusS9/QC8Y58pMDD2tYdCj/4RPRqNxEwKqEx56DFIr8ZKeYkKsC+0RcKdzYmZkgjZGzM</vt:lpwstr>
  </property>
  <property fmtid="{D5CDD505-2E9C-101B-9397-08002B2CF9AE}" pid="37" name="x1ye=3">
    <vt:lpwstr>4ZU9ih+P3cLSNMe1TDamN3+6dTsx+tNMwN1Sq2SgO+/VgLxBkc9OqkxS5s4subxvDUfc+aXUzCk8XsUO6XjFxoMTGf6sT7pGIothkhmv9JxV0KLdlTm4s3ktqnUwdxx3Sgle/XqA3TC0U0dja4AYd+67ZObFFdBob4UGa1OE3fYBQH5blcvputT7wlTYavb75o9DXiDBUfWZEQjq+T6bXBWcTvydrCHgpTDtgxNgjS+2YpVaDZmIoQbjsmOHtup</vt:lpwstr>
  </property>
  <property fmtid="{D5CDD505-2E9C-101B-9397-08002B2CF9AE}" pid="38" name="x1ye=30">
    <vt:lpwstr>Rn1uOrnG7GoPUeIEGp3HXgENVxnPQSaOWN8uqU6x2iZwFOkm+d8/yMA6X9FPsdA+YlcsdixT472a/JjBHqsXfB5WBXZM0HMyuLllwl6pxMNYhO6rX/dXbj+l+VUVXfBmXb3odEg1VwuZ1cL8fNDJ4VSUDGSasMSARriRCoK3xZCGotiwh7KiS+PSltjKqbwHXyhuWt26n+W2xh98O98FuCNyvXqPlxnbgh2PZxh+65J81zryKh8C4bZQpmIA+7j</vt:lpwstr>
  </property>
  <property fmtid="{D5CDD505-2E9C-101B-9397-08002B2CF9AE}" pid="39" name="x1ye=31">
    <vt:lpwstr>DHZgToWJLDcSMp2NSlNhHN2p0AcZPd+74HKwKSOgGHIEOALHr/+CH2QRCmx3lKakl8JL0sM6mPg/FUo4HnfQ6zn2uDfA2fNioaZx7P6CBz7PVkw8BLE6jtmJIIfAZeFLA6xmcSBzagDAukWC5FCcdcb3Zl1wKx/M72nXi4ps48jlMCgvCgztQzlxkC/1YJutsD0A9QxNAXUgRZ1qLu09OSRYqO6JAe+x4Uywe0K9HJLdvK2FEV4CrFe0YE44DxH</vt:lpwstr>
  </property>
  <property fmtid="{D5CDD505-2E9C-101B-9397-08002B2CF9AE}" pid="40" name="x1ye=32">
    <vt:lpwstr>6h4I3q0m7X8+7Krn/spJDUCj0VUj2eCy8b1vp7HHBWYC2t6nlC1/Q/TYR8nIaWdwLfiuhYTEGL0wzIcfv6v/ycrOuaJY/L5JYVbFp6xu7aZ6uE+TV6xRwkiLPBEXPEqK4DDNL5QTKEheQ1qrx8uPDckYLddFueeVvbWVm6G1lZOlq6MH2IxtP5h0vfn8HYlSfHcqygTyimMz+BwSCpN2T4Pb4thW7T055tfoGEVjyqy+L2P7rx/hMfDYk/8McVZ</vt:lpwstr>
  </property>
  <property fmtid="{D5CDD505-2E9C-101B-9397-08002B2CF9AE}" pid="41" name="x1ye=33">
    <vt:lpwstr>xfpw4Oj3EIlM4LbxzDGx65PSedTKABlj2oMutAnfm3AMSahSmTtui8LNv2g39yNbX1k40Nmsxp55VLPcXBKXAwIz0wMXk994fFX7F7WhsUsBwdXSjdVy8Q1X1zQIHGwl59XrhQ8VrmeKerPDgBi8/KzbIFyx+IVGkHXTOsdevvxYhM0dHCB8dsdTMs+62k4nCiUgAC0Ik/JgqI5LPUn8AbBWceR/5uAHx41JlV/RIP5C3oupaqEsUqyGEMdaqvs</vt:lpwstr>
  </property>
  <property fmtid="{D5CDD505-2E9C-101B-9397-08002B2CF9AE}" pid="42" name="x1ye=34">
    <vt:lpwstr>BfGKT4efDxSj1VqkfIvCw3ULo/uYIagx9VTxN/yzaGyF9vEffcRwd/bPXV85klI6EZsVUijr2ekHJMgPyBvniA7uBrtOvKJpU+bAomOP5t7rwX2nY62q4aSfBHqRltx+ulyFGchInCopxrnSSMKWiKWbsQ0FSMZPP2w+iEQjaTvbaN9Vov9PsNDdMs9UB5QO6wt5/a1ycanMgZWpPrtvYRHvM7eOZUWZABBfkAkC9cWG6C0BTwvVwt5VbdOrP9r</vt:lpwstr>
  </property>
  <property fmtid="{D5CDD505-2E9C-101B-9397-08002B2CF9AE}" pid="43" name="x1ye=35">
    <vt:lpwstr>rfEadnFDpnvszTzUCwOwLMgofvPZ28P2xarLO0eQSV06QQxgxLvzrBdiP6FuYBMhNCTJYr8bt+gn+5Ifon7UQsCAkJ4nPZmk/ToTQIAXyNjIH3A4wt72WLOERPAngs44wS9bt0fpdqnI2VYxFI8ffbkqN2u62eJso+Ymu1oah6fZFGR/kz4Iit4IDT1d0ACZwhqxu9xa7rwjiak+JRhVQBkBAMB35gQuUBMBeq3IptvnKojJzu/BRfXwTGgV382</vt:lpwstr>
  </property>
  <property fmtid="{D5CDD505-2E9C-101B-9397-08002B2CF9AE}" pid="44" name="x1ye=36">
    <vt:lpwstr>PL1M5vVbSk4kfwJ4ZxAuWtRVewTxeOhIuq+b7otyhqjb9T7/dviZms1WtkI8R2e+fgJOHpB53kXHTdNbaH8hqG2G8VgVI0R0iY/3b3K+gOnq6PEegEjR2fhlktvULY9TVzBYb91BUNFfPxyU8KEXX++MMbYquO0QzPOZgIC2hb073pLHodpIyJJ99EgG6adX9BKKkB9YblxKFRLmFUnGFWWINjVMnbyBwxq3E0xMDWWcnnj9tgFSexXwm0aBGyq</vt:lpwstr>
  </property>
  <property fmtid="{D5CDD505-2E9C-101B-9397-08002B2CF9AE}" pid="45" name="x1ye=37">
    <vt:lpwstr>HpMKDbr8Q8bVM5YmnEDjGmdJS/mk+A0PYuSRT28lJu8hndc8ycpIT/8/i+fuAsVKK55tc5ddSdVqWv8Gy7HBC1u3GL9SGFs3ReENbsGWOZyd7Uh6fdKjdqaoF3KKm1i3ojzha1P0XbvrYGZNRDpaPKhUtpzsmrJgx/lHeC8dnZBv9VhQmrWHIng2FTMzqn3sJcC4CCeM7SIF3qwSzktnqjaMdECwDAZ8T51dm743ZFZPi2Mp8Ru7zvfjEp1dYqC</vt:lpwstr>
  </property>
  <property fmtid="{D5CDD505-2E9C-101B-9397-08002B2CF9AE}" pid="46" name="x1ye=38">
    <vt:lpwstr>57ceNXEPfv74MQVIrtdIGqmgJZTxzEFp+9zdzh5/gp1kx2LcQJbKTBiLlO9TbChkh9zBsRuILpLoJRV48kqR8/oV7G/WynFTIe2mqeAC75lJ3V12wMv+zPt7hZ8oTEvjr3ORXLWegpDfIzYIo/UQt9jA/RzlB7nZ4t7GU6rNcVWuSXxb4TKg/+7xQzDwqdFTwLK8ji48Zi6c5rJAYrYI5e27+uj3ahBHIOVy67fCGD5FqwCyHajzwb6vUqaKOYI</vt:lpwstr>
  </property>
  <property fmtid="{D5CDD505-2E9C-101B-9397-08002B2CF9AE}" pid="47" name="x1ye=39">
    <vt:lpwstr>MuSrS4mYIczF7UBVyFvX/n7WPz59Q/fUHJQp2e9G3IcPBGr7OcHxENBhLBVgRQYwslEekcBSZ7DksTgGw4eeH+tBClng3GgH3Yn7yuJOCbNLyzIInx+XJcPXpQLYHXAxWDD8QT7IdaMDTCBZGod9VuiMb5V46iDyWftJh9Dhrmp7P2PXXHbTlJRITZZf+g1gmTsyTwOOdefMeohRyMEWVOVBugUgW+zuiVwEZsN6nRt0vfhpxqge7mGHu0YHT9+</vt:lpwstr>
  </property>
  <property fmtid="{D5CDD505-2E9C-101B-9397-08002B2CF9AE}" pid="48" name="x1ye=4">
    <vt:lpwstr>uXK7VvnxIIiZWJA1zS+TP5ZRwiG0K11ozQ854ZXv1CPsF2tt1qbgu6nHAPVlo8cJQkOsUU4TFnKt8/AUWKuLLuR8ijXiH7B/zyNmncvsTbS7dm6V7zEG0KvwlfnB5g9SROUGP5jPSXMS470tY6x4JIOZat4tcsd23P5vQ746cCYxKxOhK/SovILNTsLFQ+lwakDNYvS+qlDJkJloIx13SJJlkJO/tEnvL6JqWOu7HWNUhhnnMVDVRY58JR9Ggog</vt:lpwstr>
  </property>
  <property fmtid="{D5CDD505-2E9C-101B-9397-08002B2CF9AE}" pid="49" name="x1ye=40">
    <vt:lpwstr>3voOpLE5eCk/6e6nDmNfqKlULqSlI79Sw/Y2VoYYwLGCvQfRAX2+YRmc6UXn/BG4LDRY1IjZc0SkKTV9X70EroRv+uUeQ64o5tYrj+J6I8mPbwShCO9w8BzdPP+MqDMMG9k2RvVMHkyRzZm+P99cqko7SSZDXxoM2Wo2HJS6cutki24NDV+ShyXAgvyp75hl/SQ9XUZihwpIRwFyAV1ectKdr3NfFVC3vlqnCawmOb3kjJlo8PHocjhcUBdO3eA</vt:lpwstr>
  </property>
  <property fmtid="{D5CDD505-2E9C-101B-9397-08002B2CF9AE}" pid="50" name="x1ye=41">
    <vt:lpwstr>CWlsGQeqJKUGD0CnLaGFVtNqqRUrih9sHotFzGB383mo/Ie+vS35suqo4Zs3L/iBFeqeIzKB/6pHA9OUiF2K6IqtNCGZL+wMv6+HxRSFepmh+ml5I9ODgWhcGcNBJhRZcwW4QeNrkMY53oJrPOLIczu/U+ndPbtE6iZCei3iUAs0wCLeXQLU5prXiG0V8eCYSbHePvChnisuHykHQ+wTvIK2MUbSMNY7pz4vQmUiQ5Q05UePMG50vrVm+k8LwXD</vt:lpwstr>
  </property>
  <property fmtid="{D5CDD505-2E9C-101B-9397-08002B2CF9AE}" pid="51" name="x1ye=42">
    <vt:lpwstr>rm5uTenK0QEIGgeUdGBbwSDtwvs/E0egbAp7IXOlGir5CRGJByXNTUEu7Jtl+pX4HpihEC40hEUBb9bvvD5pT0aqv67Wgt6MK+IetF+HnEtPrGIFHxyyNdceUH58N75PfwJFYYUv4/tWCnEfxuGJJJ93lPymBX2kYHX0wfXZ8+kLP7OFeC3wey5LTpXTni0DYQgzL2kevd36yjqatfxCLcbP4oYtIY1PvM7kKtIzbSM4m/KMNnEKAV9BsB8jltH</vt:lpwstr>
  </property>
  <property fmtid="{D5CDD505-2E9C-101B-9397-08002B2CF9AE}" pid="52" name="x1ye=43">
    <vt:lpwstr>XjJe2VQaboCQv8AWAXozW6G074aF1eG6TfqTg/Uixv4yR89GKJiIkoTMjmcEoZPGV7ipMrFpobI3nsRv9w91fgr4xO4Zllnm1vlgvskt3HDEjxWYzE0wjCNz1nJpS/uGrU3xB5G0JNwin1KVAMxQfq6dPJKZsdOBR1odUVIkUz4EFqSk+ITcFY3Y8lGO/LioJco/QPnLTE2XxV8m5EBLO3SR5ix7QrPVVPJUv7ns1P6emFXAR64zO3XGzLB6u83</vt:lpwstr>
  </property>
  <property fmtid="{D5CDD505-2E9C-101B-9397-08002B2CF9AE}" pid="53" name="x1ye=44">
    <vt:lpwstr>IbjtzvBx+nmdrCo4Zmcj1qNwFGp7PEx3YSoz6+zCsjGNlqgCmFtUe0ItchfG3P9UECBTZjjyjpM3QUHaUCE4+Mm8ym8LsEuGvSC2Z3zKakcAn023/Pdx4dInBU12aDdx/RiLa8xmLYkxvwYEq9RhobrztfQ2y9gq7aS2kMuW+UmoGXY6rCHujS+eX/IiufT4oXdu71SELu9ZeH0KxTq+8W/Meslrga+Remr7/3zksRVK4gFhaUINN77LvYl9W38</vt:lpwstr>
  </property>
  <property fmtid="{D5CDD505-2E9C-101B-9397-08002B2CF9AE}" pid="54" name="x1ye=45">
    <vt:lpwstr>lNoe+rAWnb5D/8OIdJOYmBpdLaS6kaW060mAhSnBzRnMzQ9SRXn6ux8kCXjGL2UEeCViLSSW8fTB6c+FEVjhyuSlcf0++G/P4sFgJBwA813uheE7XiJE3YprJ11fN8sxHBmMDRTp+YjoK8RJ3xKl7tIyYYkzCfqAQupm+yhYSM3Kgm/FnwX7KMKwLCLigJv724pEUDi9cGyYz9lJnblyOib/7+0CNTVyZj7XX4SQ56oN2hwIqVvBtNG6ZZ8sLiD</vt:lpwstr>
  </property>
  <property fmtid="{D5CDD505-2E9C-101B-9397-08002B2CF9AE}" pid="55" name="x1ye=46">
    <vt:lpwstr>6O5phOIvUtNeIWz/gX1KSnh682kIhXKjYjZh/qW2kBAWKI3fXeT72wIALi3sAFfpVMtMXhCLrJzXqUlhbb3EjRdw33qrBjPwh4my8W/+20DWLXF8Jhgs/soSIXQLaFtf6WhG1BA/6zj/FXzV4FZE5vPAsQ6Vg71AsDt/Oz6NcWH1fmLsC2jXxSNzhF2IkZTEtDNWeNen6CxJ10UH4neDKzGMK68J906jaJY6USuKkjg85zbu2i4c9CoFF9alUEE</vt:lpwstr>
  </property>
  <property fmtid="{D5CDD505-2E9C-101B-9397-08002B2CF9AE}" pid="56" name="x1ye=47">
    <vt:lpwstr>hWbHIXHb5wyO+ekya4v4OA2K4CQnCatcTbqePPmOfE8ZsmTTbRN+SPxR48+SzYVYiIvJeGVlzkmxTwaQhQoN4VIKRJkLqU/8DmBHykVXctLdPiJBG4QMi4akvVSB98FSFrAOssqOJegg4oz8DqK9O3bamYlBhNqHCPAQJmFhQL4BZ6Te+3orhE+RW2CJbmkHbLmMhDx/SOCy++AShpd3UtjPs7Sz06vAkbfohUxH8nvYUItAlM3OOvyUXVcA1+u</vt:lpwstr>
  </property>
  <property fmtid="{D5CDD505-2E9C-101B-9397-08002B2CF9AE}" pid="57" name="x1ye=48">
    <vt:lpwstr>tR3Wjr8WUiXf2WYKliqk+NBjW63QHKd/z8JXTSTYrMknm5j2+ITp5E/55L+OxddAYFykmeqMzQJgwvZK9a9DFE9XcW5DzkxW5WTADD/eVxkbrSAJGP66BPjj9xOa4Hwem/BD6dCTf4jdwQM/MhEiWU6lRZMSbO8ko40Qq6ouc/KAEygEmIQ9xq3G5HE8pgESBgYuXA8qfTbXeFoeQIgivVpXBTuKzfmnF1N3jNYl8J/6R1Rz58KT4y/bloko0jN</vt:lpwstr>
  </property>
  <property fmtid="{D5CDD505-2E9C-101B-9397-08002B2CF9AE}" pid="58" name="x1ye=49">
    <vt:lpwstr>Bs6Kwsu4J+rYHVC0b5k8xOD0cm7ADAKvgmFESyX8is43iTvkFJkJFUORQv0/56YFccy1ykAWXGg5BVPwHUDXOo+FfbsFQz07qGaUI3ykwJU8Zh12xXE724GX1s5vnPFkCO+3vTfKnifoDNAVsbcBSmgfw/gpgotExP8kLf9EMY+G1Hu+lsmrKSud+23UqpsX+iQBcp1HVBRkOE584yda5I5MoCQ30UlHJ1/yRzFXk3cc7x1BmIJHFANFTH6Zr5I</vt:lpwstr>
  </property>
  <property fmtid="{D5CDD505-2E9C-101B-9397-08002B2CF9AE}" pid="59" name="x1ye=5">
    <vt:lpwstr>03QbaD2e3j4MazUEQ8Fj079ppazgtmfGuLxEYFIyvya5iUohltbjr7NrSK/FSEKbicBO50VMUttzJAzftM7LjXUP3RKecDm9IStCryrDXv6s4g8xSUj+8W6xzNel3Aprbz5jA5mxdBATSgbEtQHEmswum67QFJbPzqzbS40U+0k/j7ivg6sFoGP6oiqVbRof2DI6H5GcUqLrAo55981RyBj/XINZDWouyhM9lfpZ3I1aiodDop9BV+j2iNvk9Kx</vt:lpwstr>
  </property>
  <property fmtid="{D5CDD505-2E9C-101B-9397-08002B2CF9AE}" pid="60" name="x1ye=50">
    <vt:lpwstr>6ZUHSaPl8sbEXjx1NoKG2sp1sg4TjBDmM/4Kiodz7ebJ4cyuRnO7vvmjkcFlHnFh0JYG3Z5GfkOsabGZFQsq0X5uTAmD9Mm2yQHP/xYGAuVscxhsSvsVDpQCHr4fNwuJiPUqGfhJnsB8EtxKEEvoOq6qEEgtLy5Nl4ZJ9lxLLcJIpTAtdtUHg4pqdRhTN+t0e/15fpc/z0Xnk+s7aReKdvgnqKKQ65NhWXD+LyyafU27CjtmWMGLzoBbNRXMY2A</vt:lpwstr>
  </property>
  <property fmtid="{D5CDD505-2E9C-101B-9397-08002B2CF9AE}" pid="61" name="x1ye=51">
    <vt:lpwstr>6ZWD9ZXZBTEFZvaRkHH53Du7qaVmawEZp/EPuERlXulF76807eHqWsFiruKD4Sp96YtBbUJJyat6GuswEThbvDTUSOKpC/fLI4xMviPCOiJKtjcAAbYKF+wKDAzsLYVRHRXmQjAvGZO/cLDJQBm9DTiYcbAZRKCamTr8iiwsQSt/XWkPXcAxlOwGVPWvGiqI6eg0/BO+gpbSdMDZqVQiDsn4+6N7wig/adoNvwH0gM4Onxbu6y4ZxaUCy/j4bWc</vt:lpwstr>
  </property>
  <property fmtid="{D5CDD505-2E9C-101B-9397-08002B2CF9AE}" pid="62" name="x1ye=52">
    <vt:lpwstr>H6Z1qxD7ZBWylmaoI19kEq/cqeugbXAuceLy2r3NP5IPM5bmr4B1EHH7kBG84rskKbCoCBX4ZURe2h0wWnLGCy+5r07uTX/nIZM0sb17N8k/g2pI0DwdPPTFyzY7izLNRH2qrwg/mxORiW4A62aArJkvLd9cCM8z8mN8vJNBusCCOK1JWNZaF+U9Us7Hc2xCCkfB7pCvFUt+9oPSVj0Qn4Ikxlc/9pn2yZtcesyOBvspLrp88M7MAqnBN/bYuXW</vt:lpwstr>
  </property>
  <property fmtid="{D5CDD505-2E9C-101B-9397-08002B2CF9AE}" pid="63" name="x1ye=53">
    <vt:lpwstr>ckc7e3vHQr8SSkmIfigkG9cRk0dPxcmeKVpxfP7WaEBQi57WJhm3D5rjAAK69dCApZKn1TRDrtkXnBb0ze8grFWb6wv03bEQ5Tw1NEpGHfqAOyAzKwzex7IV748m8IVPVW3O8h38EEq5w+Zt9vl2/+WCmN/lEBU3nFrRrlKnujyJpd1eHkWTz/HAvQ+RhXd5JExCBbwsYAOC3gbKc2nj5xXhBJbjP2wn/v0kHcZcrGw+yv3zCYlYq7PaFf0XDFd</vt:lpwstr>
  </property>
  <property fmtid="{D5CDD505-2E9C-101B-9397-08002B2CF9AE}" pid="64" name="x1ye=54">
    <vt:lpwstr>Hd5ENsYZ6+CVn/nboCa0K/27FyHRTEIuI1H6aDqIkIfhvxeAZ+R8ZH83z2UVxXDYPNr2FMOGTGC9Wn+HIgFHHipkKzqhQd6aGvnBKaHBHgNgTcyKrYVrRzHvRY0I5ahZQmwIVLZvZT45I9dXolL7/u0TpbWTIhfBn9VlsZQg7nM+wdiYl+Q5wcp0KN4+6P8wRftZtNEHpPV1jNz0+KCDQ+j6wdCB4C8Oe9wKcl7F9xlps1gwVTRNu1l1UFqs9v5</vt:lpwstr>
  </property>
  <property fmtid="{D5CDD505-2E9C-101B-9397-08002B2CF9AE}" pid="65" name="x1ye=55">
    <vt:lpwstr>N9eh1qSFINy7FmMlYrOFVVFk4OPU7qtPbTh2cG6s4Ne+JkRw4ukuKV/bLYR6c8kxm9x3p9oLeAkCIMulvVY48STSnXBKWqffuR7m2YDkq3ZVUirGnwOXZ931lurwIsA7KREwCD8ihhgAEHtJBVbgQZnjC2hcCpfuu2V2PEp+vZODTk75A5k5/MJD8ZtnbRCfwq+pmkeoy0L9nzT/JdVqziLJL5IpNx0KOb8WHmJwGwzVZnqP+IqLGjMVIY2DMhk</vt:lpwstr>
  </property>
  <property fmtid="{D5CDD505-2E9C-101B-9397-08002B2CF9AE}" pid="66" name="x1ye=56">
    <vt:lpwstr>U2BLYG04a5isAxUamn26H41fhfZC5LmolE9qil/kCXWCP6MAeEyeWXfuuke+UczjvNr3QrWtY3thLc5+tHYde6lUVKXPzryg804icG4wxDYz9Erohe5rYQF2ZHEiJTzkO36PLwXohwC7b+1Xudk2S7aBLKqy+6o6tHFUxvxiT/3CYWx8IhuHYXs7i+XVdftKJoaNuNsQbHkLP8xvkyYeGQ67vdprp7Q3ySvo+VKTaZZ3F/HEqL2WhtH0loKI6g2</vt:lpwstr>
  </property>
  <property fmtid="{D5CDD505-2E9C-101B-9397-08002B2CF9AE}" pid="67" name="x1ye=57">
    <vt:lpwstr>oAB7ppYK/tZHFMsR04DZp5F5JSjZiTqfe/QOyc2DUou2V49fRVcN0KpqjjQTOW0S8nDxFHKIcJy5hRiXjdBnNv7bu+BZj14wEJonsSwQJI26lXqnmTJIkeLGS392raKwrq3QCOvY41DDSBqaFbUY/osL5RuinGTXwVMGJzmWPx+92u8eC1CuTY1jKEmIo5tQDlnPM/bm6bbASGSmhMcdh7hSDkfXmKRsEKFC0Sno5zRjouKvKBGL/b/2izqyJIq</vt:lpwstr>
  </property>
  <property fmtid="{D5CDD505-2E9C-101B-9397-08002B2CF9AE}" pid="68" name="x1ye=58">
    <vt:lpwstr>LwfJdplj1gyJFKjTu4qYRhR6p2vLD3NsxjvO1GvVSKLL3P0Jj8dADTHHCF5VKucL8gDHucBNewkvEqnBDzUthnL8XDguXjvMazf/c1zNeITyFvWm7l+9jyqQPc5ZeHmy3p7r2rxDLy0JTu/v4+HZqtXHNw+/8htztD+sH7ZWNrKz5qQcXQ3YorWwmcio+xDLiRduDSJTVMnSg/8YWwUoi1fFqPLJndEcvHfBapG1/C1Seb3L4EMVIS0mW2qfy8/</vt:lpwstr>
  </property>
  <property fmtid="{D5CDD505-2E9C-101B-9397-08002B2CF9AE}" pid="69" name="x1ye=59">
    <vt:lpwstr>Yqg7lxpM3R7VkcV/ZNB1BwPX+dplLcKLL0HGBRSuVSx+xIILq77zJvLTKK/nVwCiXixFi03Z+vvSpUVdqPYMM45PTaHBdBH6zVzNz0wjiv2HKxvy1zf06Agf3wZCtJkgA2oD0GOZvNbMOCC7wips/ELuhyPEl36sh1jvifbVr4HrvlEiTSbzFM3dP2yOPO4jK4/HzbwKM0v2aCVkFa5kVzmyDLDZMvRv1PgkCP6wo9UXwiRN4EghcHPYTsKWEMF</vt:lpwstr>
  </property>
  <property fmtid="{D5CDD505-2E9C-101B-9397-08002B2CF9AE}" pid="70" name="x1ye=6">
    <vt:lpwstr>PwMAdr6O4iX2zwjdJhuV8qbiyTp7WY3xcfoHs1OTIXaIt2G2UysktcMr5OrYrjABfe1af9gEcgRJUL7xa3P4gKdM0eZEIt6mxhBnN0TxmR0aZkMHtjQwOcm2l0p4Gpq/29iEy3hbb4CMDocNxJn9/DmIvq0D8QRcy2jfZYmHs0sn5pXqDLlNC/eXzO7QUy83AHv4AJ6Ouztdw9by1jXHrW4xDyzSCSurGmwJxMVFFUAQK+wlxhPSf28rEHOw/6o</vt:lpwstr>
  </property>
  <property fmtid="{D5CDD505-2E9C-101B-9397-08002B2CF9AE}" pid="71" name="x1ye=60">
    <vt:lpwstr>55ZmS8hsM37RVHQztKAGYKDxaKXJWDNVFwMErh5QlboCuL899HwiVTscLc2KkGEonnZytvfn46uz+km7tkWLg8FAseLtRBF9gRk70XmrAzHBYKpq9C4QFlf5d2iFt8SyQeyjv6MG+LUEHA1CuYoTKn5gNLe4MPMi3mIizPzsKT3hoeFCpxDm2HdW4uGGEewCS+SIxNjna6iLQ1XxZ1vPVwX2hATSETNaVlvgjkhee5S910kjKr9dmEpHqOIna3e</vt:lpwstr>
  </property>
  <property fmtid="{D5CDD505-2E9C-101B-9397-08002B2CF9AE}" pid="72" name="x1ye=61">
    <vt:lpwstr>v7r3yAUClCIkVPwkVeef6M7+79svw2xBXaKU2euFTin7EEvS7hvU/xqBWYwnqgJcBGf94Y7DSXf4OvgO/63tvpvcpR4zwOZAiLXY8TzPIxVYn1Oe0jrOdbioZv5+vfCskkwdQg6ExqBvoj0q1oFGCu0sHvCVdy4ecNEeh+Vu1tBSCnWABB7CN1RPRFgTqXd54SuLeE7FBSGT+5pAJ1mtzs7SBkmbwjaO7tfpTgehsxoRCRvbS2OeXb3FkbK4oww</vt:lpwstr>
  </property>
  <property fmtid="{D5CDD505-2E9C-101B-9397-08002B2CF9AE}" pid="73" name="x1ye=62">
    <vt:lpwstr>ZR/5JrmKoq5ZqDUWmcHtT+R6qmzhT4UFXTeFm/kWVXH5jSPr1LZz32nvTyWpswAT7frJoSP/Lf8p68ePiMRSNr4VrazfypDX41clUYaYFljlGZE2CRsglwMOlFeyKpGWD1HRu6NuCtFebT9IHQJS4sA+D0ygIW6s+R+/szXqn9TmaTSuEnsWCYPxDJBsKCjvgp99C7XjoPFojriE+Rb2bdCm19pE4Q91MsDta2ffo+pmLZGQ6H/i3NdPHth7iKD</vt:lpwstr>
  </property>
  <property fmtid="{D5CDD505-2E9C-101B-9397-08002B2CF9AE}" pid="74" name="x1ye=63">
    <vt:lpwstr>dJaLwJqM2We5ZP73Y/MZm9wsd/z+V4yByVhkIHFRVY4F7bp7FSm3U5t0ctUe4b7qLOoP4F1bBr806qeBKM7ZBQTJFHPBxYTAjH4Mo7wcJdx2dmgxepVAHj6x224aj5m7ifRd5p5GTspW+p+0ldGoCz73RUJLxzZNYx8JErAbHMa1JPbXpti/GIp/VCGIALjNU0CMq4spFUwKQdDH8HIeWGzeZdIbTtuNuCKpH9iXvajRIvB7wc14G06nkTLENh7</vt:lpwstr>
  </property>
  <property fmtid="{D5CDD505-2E9C-101B-9397-08002B2CF9AE}" pid="75" name="x1ye=64">
    <vt:lpwstr>V+HtC5+UZqZpUZ+u6G7zFxhWgqqDOgje8vM9FFJM3gn4Hj3E2rXZpsRl4bxmDw6WBVlBq6M2/cYFd8MoLMMp6EuFEDSPRIyVNMSuOWrZSAM/5ry4HLOL72QmwM3DIlEChssR1oekOxt04A/lI3sNdECrbxEqisL82pZJvJTna4FL5NHOH6de0lvSeyAtm77D1GmdxZ9fpUCk8jt49RFe5Z1sXoXFK2TzQaajGL6TeAuLdaIx97H3yNk98Vev941</vt:lpwstr>
  </property>
  <property fmtid="{D5CDD505-2E9C-101B-9397-08002B2CF9AE}" pid="76" name="x1ye=65">
    <vt:lpwstr>LlC96MFv+8teNc6pfSw2y3HstZdX6Lmb/S0HhyV914sS3mHTdfloHShkBGNrMFYuebK1TGht3Qv2a/LrGWysB1B5LnurH039eUKizQnz7r1STHGX3b+Zyoy0rFlF0GVxFc/TtaHZus9iuj/P1gPad9t7vgsom1Y12EUTZqgdK9pIuucM1H3m7L0GjQWYZpg5kLWklfLc/O8hcCkN+PdgFjcqqLRYzBG2GYPnZlx4f3kX9gFcTFg+ZDHMITbVmtK</vt:lpwstr>
  </property>
  <property fmtid="{D5CDD505-2E9C-101B-9397-08002B2CF9AE}" pid="77" name="x1ye=66">
    <vt:lpwstr>lSwcPK8oAf+ylMy9Q16z5RkDAB+ielM2cmP5D5WASg4ne6w2FtKGab051SGtuP1ZcBJYD//yC7S8/0OkC2PkuEBN7wmJpaZndEfqEGt9K6QvihcpAUzHWnlwIxPYQzaOMPAP/YRCV/LXYaht898ZpVL+2Ne+WLdBvaQWZRcI3Cj9YqQFar0neAxthuFotH036ZQfZKMisuMW3pWHby+jjvrBHI5vby0ki6/jo4iyxZgSCKLogBbkMo3AuHGe5OY</vt:lpwstr>
  </property>
  <property fmtid="{D5CDD505-2E9C-101B-9397-08002B2CF9AE}" pid="78" name="x1ye=67">
    <vt:lpwstr>av/9F9An4LMjBf3ng6SrurSStZRrQUoYhv2fvUtecA4/A0KZ90YcAKeqKsKlaUdaVvz3vab0x0mMziQ9Yz3AaciAwCzeSP5sAvxpY0CuvObdC08BwV02+CGvvRODuZIR2iUhHrdbS84nyYr2DbGpDDQIPcf2+4olPcVYJL1Gi/UaiS3vVX8jQldiBwWQQUefPhAAHLCPM1tT8PiasVIGWcp2hNGsE96h0wH0CA+dYrGlUZR50vPD4SYrCBnkR1H</vt:lpwstr>
  </property>
  <property fmtid="{D5CDD505-2E9C-101B-9397-08002B2CF9AE}" pid="79" name="x1ye=68">
    <vt:lpwstr>dAWHp0SN8S8cigRtkHihWQn9xRNnf0Tcus/99z0nytXxFqCz5ioDVozj0jj4zxQF+UATNUiHFxZb0oOOCbcLlZOKwg+beFw4E5bGiJXaR/+XpH6jhReaCDUSpgv8Qed9QAVzhSqzCKggRc3cOKQF6j5MAd67OsYr9p3VrWO3M3M/lfAmYgr0qM4ZwyYNMJq/7tUOnRok3TY3k/ylfdD9bYmmMEzSUZWUq0qjaGnwutxwdxrkTNvOzQDI5XfVUPr</vt:lpwstr>
  </property>
  <property fmtid="{D5CDD505-2E9C-101B-9397-08002B2CF9AE}" pid="80" name="x1ye=69">
    <vt:lpwstr>GwyJjCl+Jw/gKwBDzcxuqJ8IHNufE1L2KCs+WMabm6VEBIcrx642iLbYe4kEm51RC/PaF/DNDLCZun6EGVpSCv1nh7SqQfsjS319QGe3NpNUpNUkI91nkq7WjLuXt8wbJwLkdXT2h3h5io0l+oBwqW6E0mCKQLY+fiSi2pvhGu6P7XMokjDchPHjrNCwKgdhU6ZOnBzBqnCTTNj5tsx4DiABq9QAD0wbeYd22IUFU4pC8Mc5av6k8dtOpa/IWFU</vt:lpwstr>
  </property>
  <property fmtid="{D5CDD505-2E9C-101B-9397-08002B2CF9AE}" pid="81" name="x1ye=7">
    <vt:lpwstr>cMdYO/vOLxjDn+SAkdy5tv8AFeIEproSNL5MW7MPC2MK1RHE+laTOZOjHDtip6yPbkLx8x4UsfvYxoFfXYhsZrr5OSqoSofSZ/gqC9B7utIWfTghqJ2soZoWmGtLGAmy/uVft6eiSD3lE043luKvWQqrzQAJqzQIfoxVQuMS8Bv5SjmzwpJk1d/hCjzi1jRNLe72TDHDWu2rCw3RiJHfR7qRTmkLZk3TN3L9ldUTI5s335KWUkn7fKhMUzsZUVk</vt:lpwstr>
  </property>
  <property fmtid="{D5CDD505-2E9C-101B-9397-08002B2CF9AE}" pid="82" name="x1ye=70">
    <vt:lpwstr>QG20dLhF9kMGaHJc6voT9CcESXJLtV5XXRLm72yZHP47PJUqFMEssQnaOypV0FS6CzVCrpuhCiuCKDj1uHbhTsKRTnzVxudJzVa8mXK/bAgHu9rdTp6X4NhFAZuItQ2YzeQooDH1eRQX99MgqOX6udTxB/FBecFMkmLLKl7TZNTHyrF7LYp0yBF5jd5rOQXCk3BBVbkNEqjhVQ1EdkEaXnt09WBBmjfMEJkkA5sU9hN65jIYrhCwAkxbD+IHmtD</vt:lpwstr>
  </property>
  <property fmtid="{D5CDD505-2E9C-101B-9397-08002B2CF9AE}" pid="83" name="x1ye=71">
    <vt:lpwstr>4WL//fN8Z3CPOkvptj0hgMcrOVPgdgGdM8x+JhIetBFt17vbAg568elbt3crsC/jyE1q+73dAWI7+Oc4Wha8Mx4BgJmf1OG+xUqHfNgikbubEbm+egBv9/fQKT3Kt77R72izH0NIqXTwp1b1B7Bz/ZLuLcBzzBVWOSB5Zm7JNjEJs4FuVLEdaB2giy2raznVo6yYKWuBPCXFTtpaY7DiUwkPAoeIAh0pBqiWsGagBOFNcPfZvx+zY7JCWb8IHLs</vt:lpwstr>
  </property>
  <property fmtid="{D5CDD505-2E9C-101B-9397-08002B2CF9AE}" pid="84" name="x1ye=72">
    <vt:lpwstr>+88VKFudESzh88tW7JdjeJbJBafb9hmEWhtcGDV/KT/I6MAO/SbF/asflTb23eyGyuOOj6zdshwfK4GV+WPJGjwd7m05N0kJP6S/B+eby0LknAKsEZ9TcaPrmHATdM4JKYPcxcqIuIDV+bI7vPsLZCQmC07BdG+alfXK1n/AkUFDVX9T4IxRL50LzdFHg2ql4wIjvPkRilX0eF/C3ObOl+ogapza7vWsxqhpvyBx0CPvSHSu48l/vgfkw9OP/OC</vt:lpwstr>
  </property>
  <property fmtid="{D5CDD505-2E9C-101B-9397-08002B2CF9AE}" pid="85" name="x1ye=73">
    <vt:lpwstr>bElsc9DbNvXdIO0tzIP3mCFMbuCzRdurHkOpb0YxwWtnvzwx3N6Hu8DBR/lvuXu5KQ1hSegAwI/yEdJr39J3bXI9nAd6IdHadZ3ik0RBbNIvYMky0oV+5pTa/6N/d3UCESQo2+FXugnq44BC1qcWxrcHNpxxv90g6Jszk3c/KOLSBvkKqUXV51A6c5Si+v5nLkEUmxhyxA+iaA58sxWrsYnoCI6e+FvSXD9JAUxPWttk5BdyOeTwt51IOWwBw0D</vt:lpwstr>
  </property>
  <property fmtid="{D5CDD505-2E9C-101B-9397-08002B2CF9AE}" pid="86" name="x1ye=74">
    <vt:lpwstr>9sJGMGMAOsYFTfBHMxGNi4us8bp/+UdmBO5tZ7503y+jQ+5SLQBee1lUQ0O14drC7uvdIEaH6maspRbVoU4NjAyV14pNWZw4+sPNBUSUOZ8ih5jVJRVfEKdJXlozGmmpr9Xg77meZeEMC+J6FSsE7GYm7zbwK39DI2aXjMkqqbaUw89cco7o2zftObtyI6F0Js3t7us8VVOFAee9gSN3cQjukNnVDTfLYgGimgLT7gIqQ/vEeWX+Mi2eH6c871P</vt:lpwstr>
  </property>
  <property fmtid="{D5CDD505-2E9C-101B-9397-08002B2CF9AE}" pid="87" name="x1ye=75">
    <vt:lpwstr>+wF2OyXjxB9BV3xrYFZHPzy8NKQavC2fybVvVa3fQVlkgiySrEcaZ5coyPUoPH6Ewywn311ynPV5uZFRkcZfGZz1FFU/WBCK0is7ctS2GFYn4LWI+5qY/GxvDgGErdskX0tMWJmDggXoetQ7L1WXS24vEeKmdzqYiNivnG618nYjvznJFmhg5BTd89VHb6CfYpyt1IErybmI0OgUXJLCKVZc1KFwwAgCNdOYt20ghG+52h+i88zE0VH/VF54skh</vt:lpwstr>
  </property>
  <property fmtid="{D5CDD505-2E9C-101B-9397-08002B2CF9AE}" pid="88" name="x1ye=76">
    <vt:lpwstr>w85fEJeVsxu9GLste6Qlx0W+BaR29KWwOMMhesk6uGmDeMjTy3Mva/ddbtb67Hyqbbavk2ZddSz6gIeUDxtxOs+JA/qx3d/2J9HMyxxSqcWRlJpbCtEUxH/Tx4+v3mlhr9OtvR+auvCCO2uMO570YPC+GNYYcYz27HbRem4ONWe+e5Xc5TkvGCcYmOrCrwrCKB9WvEOEMf1cZ2VsvkhfzMMT0BseOHbWq0I7DMHS8mcFigeAMjlvIeflIIZGrOv</vt:lpwstr>
  </property>
  <property fmtid="{D5CDD505-2E9C-101B-9397-08002B2CF9AE}" pid="89" name="x1ye=77">
    <vt:lpwstr>B6MWBgQIb4M4WRtITRmsWRV+XD8eKjN3fY//HJ9Z8oA8U4GGSu1eYpyH/9BjfFeKiYhmzrw9zf7rF9FUSrkPNVgLZQEQuMjTlUB5bZ44lXAUGLu/n1rAarMTCwhDc6ZISLrwKg+U+Bls55F67tw9JEElbUclxO0jxYWZvGSsRGn0d8sf8qmuCiph22sSQTSEIlfQamesAvIXZMLC+ib7J4ccOg4zpdVWPtad7D/owNAtUdMUFXKwymCE52wlXgm</vt:lpwstr>
  </property>
  <property fmtid="{D5CDD505-2E9C-101B-9397-08002B2CF9AE}" pid="90" name="x1ye=78">
    <vt:lpwstr>ceS0RPC3izHKHP8zCK5Y8j/w37vQzGlYhSklcW/fXbt017bzrIUTm43XMaAhXaJ/EDDSP7Zq2giQsNjDex9EQ96qzjKnH8yYtcCm9gULunBhWX9MQfUn+NEQPyqSKdonl9NFpCH97M4Asb5/Oko1ravuuXkvJUEaHTsqfTAW41MqO2QaqiVhTAzhRZlKReZgYaBzSXaVqCiii2OAmg+FkmAyLj9wXncy6X+JkUe3eS7vZBSmQz3VWjFn/FNqh/m</vt:lpwstr>
  </property>
  <property fmtid="{D5CDD505-2E9C-101B-9397-08002B2CF9AE}" pid="91" name="x1ye=79">
    <vt:lpwstr>bwhN4hRiYuzBbhWAkAjLdcDakc1A83enc2c45tt0W8R+teA89dS723DkcFkfNPglxIOgDeHA6jflfrk/paXzPEDfG7q4jR17sIkoHyKvF+BBuQlpG6VmDU202BYhzMRGjhN21oSf3f+Y3jAjjCEqTx7zg/YLhPfmq3IzzB7JX4bwcMvkeHxRvrWsX0UDuACYNDukO3I19bBmjPf+8eBH9Qp0aPqThueqYvC8oA3nCYSS06hTGXkhBRgBsoK+GWe</vt:lpwstr>
  </property>
  <property fmtid="{D5CDD505-2E9C-101B-9397-08002B2CF9AE}" pid="92" name="x1ye=8">
    <vt:lpwstr>flVR39Ed/36GH5a8xk/o/EzdLzR6d1CIo6HpSgnroBPdbFY8CSv18qmFN8oodDDsJwnfJLxVOl6Ik8apfUs4uGNy6ZaFvlY9E/tCNo7XO+Wvp2q3trot64eTb3dGLl/Kc0ELgpD7JNuV5AsoczhD4Pa6ZcvgjUKDLWTM+CRU/jCB3NDiItloCiiWvVSvLDRzc4y55M1UwWhda2cqND3CTvTFO2y6UZPtZ6HxAHSpYZwYLPbUD3lw9iMxe8ssXHf</vt:lpwstr>
  </property>
  <property fmtid="{D5CDD505-2E9C-101B-9397-08002B2CF9AE}" pid="93" name="x1ye=80">
    <vt:lpwstr>3l0sWI+IqnRI0WWH+g5ec1Zkru8H7JeCO66Mptov3Ft8BNq5D9AuRWeUpDSdxHxCOvre+yASuwWO68isw0cz7mgEERT4KkFlc38TkgcItGfWbIZBdpqtMaT5qXZzPYDr3DTJQOYO58eCD5HHV445UQ3+9wubfD2XV7VmS4sQ1xFKU+aNrw/zKZlNRWWfSW7E3yEFCIOSUeEnl8kOHidRZjK9Di0ra5p0xAzo6vr8yfBdiAo2GcUYeYNM16lBev4</vt:lpwstr>
  </property>
  <property fmtid="{D5CDD505-2E9C-101B-9397-08002B2CF9AE}" pid="94" name="x1ye=81">
    <vt:lpwstr>My6834/N5HGfCvtY5ZzvPQpahJenHntJ+i+PCdhH2ifc5sH8OZZ3j0wcgaw8va28qbP7uz9vcTnbT5JOieLxtHSJaWiHdrjLx9oVhIeG8HIllKHaMs+Y2vm7O2AG8icdsgZ068BcPDQDH48O0mrC8fLBNECj6mdEvL7Y1DRfU/ZgAlIrbneDCWFwtwq2kMgROj8XJAmGA/11x1hINdPX6tOVeya8/0mt+Sp+Y6WFX14SAPNbv4cQBvo5y4uLiAM</vt:lpwstr>
  </property>
  <property fmtid="{D5CDD505-2E9C-101B-9397-08002B2CF9AE}" pid="95" name="x1ye=82">
    <vt:lpwstr>JY/l0L7qlzyZ7KP1zxEo+yvja46AOfrLHQ+Q6/mDI2gDKK97NffkvBDlc12KVhLiC3Ga3VIIga7j59ZIjy3BaKtWzfCZ0OBwsn3hoD99MZwMf1r05fqh9PE5Urp989xpU0q3jhiyoW20yNenbkb099owR95f61rV6/4Yx3sCNFVLspddZvrcnTxv2bkZEOd5M+amQdOhL6JHDxeUHlAHuwE26coJeSd3b/fDAW9rDLpQJD1YyHKG13n1xgK8kP/</vt:lpwstr>
  </property>
  <property fmtid="{D5CDD505-2E9C-101B-9397-08002B2CF9AE}" pid="96" name="x1ye=83">
    <vt:lpwstr>5Q31m05PkD2Oe/OU+F8fm4TCCICNbS4NsKM8EvRg0w9EJH49nAlN/W+8nMhFKmG8brbIykZHbwbLWl5Q/FdDbHK2UuL98uDkPT3Ll4agq7X60R0Th+QSeBEnmqBCX+RPHhI4nI/mEcPNsfOJEOlj9MJweX7Z6sDFGeBEXRTn+ex2Y59m/PAPhyHwqeUgn1z3mtm3jas4Q2VA2U5f5Q2MGWUdOkhnl3nIL4nHsbQogSrGTE52TnI6tQGNx7Gmhyt</vt:lpwstr>
  </property>
  <property fmtid="{D5CDD505-2E9C-101B-9397-08002B2CF9AE}" pid="97" name="x1ye=84">
    <vt:lpwstr>cHB6RZHAlhf9uFDjOjOU/OPick3U76OCm9djkHlnNmu1rY8W8ZqM+pl0TfhDgIIbf+khkw14ft4lwELeRsTLFks920SWY6If/d1r5Sa/3q32CIcDxvGEIn3+wFby1+Im2a1J0JTYJUG9nEtUP3iKRNQVdWj45q/L7QF9+Z8NkPpXMrup/UxIcW4AuvByNLm3Epjs/rGObC2C4adrMu4GeRUhJwFt9q30b6GnjlkzJLHRI4p2DFSfFZ/9sAr72DU</vt:lpwstr>
  </property>
  <property fmtid="{D5CDD505-2E9C-101B-9397-08002B2CF9AE}" pid="98" name="x1ye=85">
    <vt:lpwstr>gW211CqJjzfb7dsNF+sMuGnk/s88idt2v1sc2GVohghl/Q5Qtmyyh2Iz4ddFNYDfcJICZo9d9hFXUP+p6XKwsVGUwUtduJ6RsyXIynk24FvIuhsfN1Aw/MGhPTrLyh31NB2kr+QGvCF9ds/m1C+yfMx+PltTBnVSfKNwL/VnnsiYUn0xkKUnw++JDfns2BVkGSpbBYAxxKPhmZ3/DxRdQpO2J03xHYN4LrlbCLxnp0VIqZcsDvzmVHnAYM+om19</vt:lpwstr>
  </property>
  <property fmtid="{D5CDD505-2E9C-101B-9397-08002B2CF9AE}" pid="99" name="x1ye=86">
    <vt:lpwstr>Xp61vPi0mn9Z/qCMDzLccXmwVcfLbswfWPRWeKAtCcdJIj7UbL85XmcTkrxUl9tWulTtFfUO1TTsH2I37luy0PrGth0AVwXs5hSDuANk0VVgVQ8OlnTR90seMFyg5oSXLXrsk4+XjeQ2CLTLfUUhB2SH47r02iOiyfyforotdKkwaK3AoYPqgAGvgiePOx7PV8PyoRSwMIKEezN0aN85Usi1wDkWDYIHai8R1zH4sNkZeGJtWnyCk9i2M98H612</vt:lpwstr>
  </property>
  <property fmtid="{D5CDD505-2E9C-101B-9397-08002B2CF9AE}" pid="100" name="x1ye=87">
    <vt:lpwstr>f7Mn/G4wB73v21rCw5V0arurnUStT7ZiOC2uOst5y9bfhWr/Nz7VBFwLxtFacuqTlywp1pHXv/+rneVLjy+xhxxokVmzm9FojjHPvhmTbh9Xd8qaX8udKniYe8vWBZj+q2OaZUiZ0rcvhRql1VIsSOxiv9cWUDs6VBAC1HJOnztpQW26A+wk+vVkZy4sKBKdO03wwnOnzOtFVdOd0JVBL7/WNhdHq00wua3T5NpNrK6MgWgdl1nmJIfGsrTAnqF</vt:lpwstr>
  </property>
  <property fmtid="{D5CDD505-2E9C-101B-9397-08002B2CF9AE}" pid="101" name="x1ye=88">
    <vt:lpwstr>0Qkg8eMzFvrBUnTbNpRf41QisQ/J8yiMC7isp5B9vyFHIwE9MrYqOvgGM+l4gnYlQRCta24f96agUGi6id0kVLFvxROBnTQ13yfMVR4AAflMkmY3L3XzvmI57mtX7gyNSocy2YuMRwWTZjpWPhnz7bel7VelC74zZ/LAXNPzq3/9cVzyeCYchMeB//vgdvGF4K2KQNSFHqiSQ2/hwrjGm1yswh+ZqtroplBd8UoO364z1x/BZrIURwK5uTyO70Q</vt:lpwstr>
  </property>
  <property fmtid="{D5CDD505-2E9C-101B-9397-08002B2CF9AE}" pid="102" name="x1ye=89">
    <vt:lpwstr>vcmEEGznZmiIMU3GrLRwBxLvNENtP5ppwkHgctSNJ1zOpdjHwfJ1qEMVEc5DJTHBMyhAPHDJSd0bPRFmI+EMlGnjW9BilGFAN9/kST9dBogyFpBfSVrOs29YJPEOWnLZldVFn9kX/CiwljK8lcTIzPT+W8SnP8aROZDjGOp615GS9UT1mSd01s/lPalPfJLq+SOP6vmPQgiLSe2/qC2bQGCfCgLQc77IvahwBkzieKSuWUjI3RD+En9UsjdARDc</vt:lpwstr>
  </property>
  <property fmtid="{D5CDD505-2E9C-101B-9397-08002B2CF9AE}" pid="103" name="x1ye=9">
    <vt:lpwstr>qhRiuXx2DgUVfyHdLSC86NGFZdwAWhidiG1aJjgW7E1xvQLjw7DKifcRJpIf9adjY7LX7wxG+K4GW3cKq4y694X8Xtvn2pm7p+uWAPmNUaI/Nk7yMHfstDnQ+h3okX+/Z73Xk2MTBVX1tjToZ2oKpoYSvpGqYlc6oih91WWGj9w5XhB9Z0TrSpPkWP8+VnMCeiFny9Ie74XDbKy4TDQ8to+qgxBsygOZ1KxrjywSLhr3lKfswTnpp3n8aN0PnD9</vt:lpwstr>
  </property>
  <property fmtid="{D5CDD505-2E9C-101B-9397-08002B2CF9AE}" pid="104" name="x1ye=90">
    <vt:lpwstr>5l/4IlylgdAlu4oVzko7mUEBNdGtIEGZXaG9euicHnibbkUpLaVhF8raiDRJVjvHkUmo8+o4cVHDl4Bz5teqWqzCE/FUTAJhu8xKU/+9fMY2uy/Rmzvk1UIC83mf53zoUYn2qUdbDVX5Bzx0O8Rs2mABSpqKYI7LRuPMU5UDvzw8b0Lwwh5UPH0t/wiH8iaKSRwu8o45fI2F0K7L4WIKlHp41FAXCoESZZG1mF61tr6CH6NhPH1VQwp19pkiyzv</vt:lpwstr>
  </property>
  <property fmtid="{D5CDD505-2E9C-101B-9397-08002B2CF9AE}" pid="105" name="x1ye=91">
    <vt:lpwstr>G6Z4J6U3xEK6G/FuOU3IyLZ2RdEEr2TWbP0IVJmGsfLc/zki3Lh+2OYtZpQL79m7RsiwRBXP2apper9UciHqo/p2LrghL8lSFj6+PF4s5vs7Na6aRMGymV4XSxpWf+U2DLE2bekvoD9Gr2guEyACfsJr7+y3YgrXJ7N3jNh8qkOVY1pOU1tqyUWzNTfgS3nnn98R0dVqFSHVZeFBLFvc03uiPFTgej6ZIlp19psKCnU5ECAbVpMJGx6J1YaDmnT</vt:lpwstr>
  </property>
  <property fmtid="{D5CDD505-2E9C-101B-9397-08002B2CF9AE}" pid="106" name="x1ye=92">
    <vt:lpwstr>Ctut3kg+wTxP25fz2e8i5Lls2mfcNFX+KzVBTZzP+GLhpkvCZFmW6UzQFdj5lGHKREY2smymhHIulHDsSu2rQKVQkjTOrxIya1rd2UngH8PkuntMyGXnNnLDI1QSofrRooCjc6w2/Ze1oLMF58cRkJTgUouMy5PwbZ1Od7rcYwp4eVxY/C9d0xU8og3YUsXoOaKuFiOsh3w5C4Lco0U1f2l/3Y6QxLa3B4E0RmL3qNe+kHFasaPDKAi2hvvuNY5</vt:lpwstr>
  </property>
  <property fmtid="{D5CDD505-2E9C-101B-9397-08002B2CF9AE}" pid="107" name="x1ye=93">
    <vt:lpwstr>SJOAyFw7EpA7+oTffyuftsP+Bu5dds9W6rhkZzmuNljf6/SfVqGxjSmL4FvpSP10EoVMqNYeJ1Rve0ajnG+Gvhfa7Xnu0+2ggbbMB6l+EtnQnoiPlj8XWj1RV8+d9pR/AWly0tQNFkUiEkrKsUJxCx/LPDoJfdfIr06LejfdsQEd5axxf62F+TozHFWhonIYJQV3ubldVtB08sNCi0VXLklZboo04ecwvqm1IbtUp37nPqMxdJHyJKpxZPM/cmB</vt:lpwstr>
  </property>
  <property fmtid="{D5CDD505-2E9C-101B-9397-08002B2CF9AE}" pid="108" name="x1ye=94">
    <vt:lpwstr>8PkOzt1ocCDvT9JN2oZtPnyDMwawb75UAF/eXHFchUmTnLBtY9Wq6Nn5gTxKIwzb/szW7oGntmCpatDFd6+lvb2LhxHey5lei/LrSvTftAN3QE6kL2AKPmhJuVrufx3RHpICeI4rPjkxWIhCdx0zfmsjNmLTAOOOIQlfVALtYZtqofA86zqiMh3t6a8PTVp9p8Q3vE7oVXg9+NEunR0bfhtp1nsvg98K9opUlg1CJOYQXwenljfd4S5MOhh1nDM</vt:lpwstr>
  </property>
  <property fmtid="{D5CDD505-2E9C-101B-9397-08002B2CF9AE}" pid="109" name="x1ye=95">
    <vt:lpwstr>hAjotMBWA6u9HW1WVlaOMkkpYGYEiCurx4rIq5pkyNVdTQIIhelWLCA+aph0xlf84pDzNQORIkbrnnxIXkfBhZe3KY0baJCqso68OPrCoGMR0lBv2U4iqalDUYNQQpwblzZ7jjP7ykuPg/YE9xQWTAltaufRksUtc2VYllKowqCp/jpvdLGUNxzvtJVJ0j+K8xcjRgIGnWLoi4d82cIqEobHyGVzA5aGu8NtwqCsuhE8go5L8HHrgmDZvQdH28d</vt:lpwstr>
  </property>
  <property fmtid="{D5CDD505-2E9C-101B-9397-08002B2CF9AE}" pid="110" name="x1ye=96">
    <vt:lpwstr>A630wsda8beE+SAfcjKQ2vaLe9/ZGMSPD7byp6hlnNju3+BvNLV+8oLZW/m2vqrMEzfDhf0Agwum16PucaHUbLWwqOJJkw30NcRjVZodUWw+Gfdcwc6nAOniMEuesucf/AGpbfJM3pqtDUVCmtavjGD0iKL9iHHEtNMk/ChCD+rfE83v92yacDWJFURLGdNHwZ5DMcfmofZoVG2ulvUBLqrZtnvmr9A8vKThDO9CvHGWzJ/74cv9rC7gdooub1r</vt:lpwstr>
  </property>
  <property fmtid="{D5CDD505-2E9C-101B-9397-08002B2CF9AE}" pid="111" name="x1ye=97">
    <vt:lpwstr>esUWbowNPybTluFabPu4Sm+U6G84iazvWM+mfQQQBwr00mJFqlaTwEQK8+Hwo/TIR2ZtzY7Sh10jgcQ0Jvtt6Ew/G6+9erYyLPt2oWPK3vRbS1sUpYDpai6sH/KFMFGFfIAIVSkrgGekzSXgXxejmH0ajiQmTA2MfZLf3869iLHjmjGxzWeL1JgqA62lEP/1SBMCn5DtdVz/7RSD6SyLoxd/Ox9kY/ZgYEAPHzSgGdxDhEfl5DSDmLnyd87uJuV</vt:lpwstr>
  </property>
  <property fmtid="{D5CDD505-2E9C-101B-9397-08002B2CF9AE}" pid="112" name="x1ye=98">
    <vt:lpwstr>dDlk/rLeJrTiS4sAU/tHQ8JJ0TfqTWdnGFWrszGF2e2dgWNLXwDZL1XnQH5aCvz5R3lXmLpFfwUPLaI4bcAb/qgNXyut3mPzrTSGS9cczCxb2rvB9jfbwW/aLguN/TfROXdIjrJy+wGUIIGXKxvuPns4SVTvAVNGZurqhZb6Vjv7jUV33xJy7Fgzu+HTyogpBSaMl+T7XrqPf8SzgX4SX4d4sOAX5VLz7f1bxTP10CsPWZ0MPD1vMihk49VXckt</vt:lpwstr>
  </property>
  <property fmtid="{D5CDD505-2E9C-101B-9397-08002B2CF9AE}" pid="113" name="x1ye=99">
    <vt:lpwstr>DeYNXnKKuO+yT1kRW8p0/FtwsUUB1mgnSL2KNXdNTpVdAn5op/OUC9wBJZ+lKfKM9/OVrcrKeJ9+Al4crAFA5dnX4h+/vxxMzRt8Vvrsa/a7NDfzcD8PWXhoKLS8zDn29RTFxdTAn63BTHF9APNuIDGw1uDQwgZs7JbguTuC0AgggkEtYCKfFnaPbUdwQ6Ob8zW/UTpZGN2l/w38V2eywrkpngE9vs0/qOQAzijfi3MT3q0qNzZNkM3hHFnz6nQ</vt:lpwstr>
  </property>
</Properties>
</file>